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5B8ACC" w14:textId="77777777" w:rsidR="008461D0" w:rsidRPr="00DA7737" w:rsidRDefault="008461D0">
      <w:pPr>
        <w:jc w:val="both"/>
        <w:rPr>
          <w:rFonts w:asciiTheme="minorHAnsi" w:hAnsiTheme="minorHAnsi" w:cstheme="minorHAnsi"/>
          <w:sz w:val="24"/>
          <w:lang w:val="es-MX" w:eastAsia="es-CO"/>
        </w:rPr>
      </w:pPr>
      <w:bookmarkStart w:id="0" w:name="_GoBack"/>
      <w:bookmarkEnd w:id="0"/>
    </w:p>
    <w:p w14:paraId="2F33E2C6" w14:textId="77777777" w:rsidR="00056C26" w:rsidRDefault="00056C26" w:rsidP="00056C26">
      <w:pPr>
        <w:jc w:val="center"/>
        <w:rPr>
          <w:rFonts w:ascii="Arial" w:hAnsi="Arial" w:cs="Arial"/>
          <w:b/>
          <w:sz w:val="56"/>
        </w:rPr>
      </w:pPr>
      <w:r w:rsidRPr="00197F06">
        <w:rPr>
          <w:rFonts w:ascii="Arial" w:hAnsi="Arial" w:cs="Arial"/>
          <w:b/>
          <w:sz w:val="56"/>
        </w:rPr>
        <w:t>CONVOCATORIA</w:t>
      </w:r>
    </w:p>
    <w:p w14:paraId="748F9E6B" w14:textId="77777777" w:rsidR="00056C26" w:rsidRPr="00197F06" w:rsidRDefault="00056C26" w:rsidP="00056C26">
      <w:pPr>
        <w:jc w:val="center"/>
        <w:rPr>
          <w:rFonts w:ascii="Arial" w:hAnsi="Arial" w:cs="Arial"/>
          <w:b/>
          <w:sz w:val="36"/>
        </w:rPr>
      </w:pPr>
    </w:p>
    <w:p w14:paraId="44BD5C91" w14:textId="77777777" w:rsidR="00056C26" w:rsidRPr="00197F06" w:rsidRDefault="00056C26" w:rsidP="00056C2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PROGRAMA DE </w:t>
      </w:r>
      <w:r w:rsidRPr="00197F06">
        <w:rPr>
          <w:rFonts w:ascii="Arial" w:hAnsi="Arial" w:cs="Arial"/>
          <w:b/>
          <w:sz w:val="36"/>
          <w:szCs w:val="36"/>
        </w:rPr>
        <w:t>INICIACIÓN CIENTÍFICA (IC)</w:t>
      </w:r>
    </w:p>
    <w:p w14:paraId="2F94FD85" w14:textId="77777777" w:rsidR="00056C26" w:rsidRDefault="00056C26" w:rsidP="00056C2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197F06">
        <w:rPr>
          <w:rFonts w:ascii="Arial" w:hAnsi="Arial" w:cs="Arial"/>
          <w:b/>
          <w:sz w:val="40"/>
          <w:szCs w:val="40"/>
        </w:rPr>
        <w:t>201</w:t>
      </w:r>
      <w:r>
        <w:rPr>
          <w:rFonts w:ascii="Arial" w:hAnsi="Arial" w:cs="Arial"/>
          <w:b/>
          <w:sz w:val="40"/>
          <w:szCs w:val="40"/>
        </w:rPr>
        <w:t>9</w:t>
      </w:r>
    </w:p>
    <w:p w14:paraId="01CE9ECD" w14:textId="77777777" w:rsidR="00056C26" w:rsidRPr="00D126CE" w:rsidRDefault="00056C26" w:rsidP="00056C26">
      <w:pPr>
        <w:jc w:val="center"/>
        <w:rPr>
          <w:rFonts w:ascii="Arial" w:hAnsi="Arial" w:cs="Arial"/>
          <w:b/>
          <w:sz w:val="36"/>
          <w:szCs w:val="40"/>
        </w:rPr>
      </w:pPr>
      <w:r w:rsidRPr="00D126CE">
        <w:rPr>
          <w:rFonts w:ascii="Arial" w:hAnsi="Arial" w:cs="Arial"/>
          <w:b/>
          <w:sz w:val="32"/>
          <w:szCs w:val="36"/>
        </w:rPr>
        <w:t>JÓVENES INVESTIGADORES E INNOVADORES</w:t>
      </w:r>
      <w:r>
        <w:rPr>
          <w:rFonts w:ascii="Arial" w:hAnsi="Arial" w:cs="Arial"/>
          <w:b/>
          <w:sz w:val="32"/>
          <w:szCs w:val="36"/>
        </w:rPr>
        <w:t xml:space="preserve"> </w:t>
      </w:r>
      <w:r w:rsidRPr="00D126CE">
        <w:rPr>
          <w:rFonts w:ascii="Arial" w:hAnsi="Arial" w:cs="Arial"/>
          <w:b/>
          <w:sz w:val="36"/>
          <w:szCs w:val="40"/>
        </w:rPr>
        <w:t xml:space="preserve"> (JII)</w:t>
      </w:r>
    </w:p>
    <w:p w14:paraId="25406962" w14:textId="77777777" w:rsidR="00DA7737" w:rsidRDefault="00DA7737" w:rsidP="00CD1533">
      <w:pPr>
        <w:jc w:val="center"/>
        <w:rPr>
          <w:rFonts w:asciiTheme="minorHAnsi" w:hAnsiTheme="minorHAnsi" w:cstheme="minorHAnsi"/>
          <w:b/>
          <w:sz w:val="24"/>
        </w:rPr>
      </w:pPr>
    </w:p>
    <w:p w14:paraId="3317A71A" w14:textId="1E4CE4C7" w:rsidR="00CD1533" w:rsidRPr="00DA7737" w:rsidRDefault="00CD1533" w:rsidP="00CD1533">
      <w:pPr>
        <w:jc w:val="center"/>
        <w:rPr>
          <w:rFonts w:asciiTheme="minorHAnsi" w:hAnsiTheme="minorHAnsi" w:cstheme="minorHAnsi"/>
          <w:b/>
          <w:sz w:val="24"/>
        </w:rPr>
      </w:pPr>
      <w:r w:rsidRPr="00DA7737">
        <w:rPr>
          <w:rFonts w:asciiTheme="minorHAnsi" w:hAnsiTheme="minorHAnsi" w:cstheme="minorHAnsi"/>
          <w:b/>
          <w:sz w:val="24"/>
        </w:rPr>
        <w:t xml:space="preserve">FORMULARIO DE PRESENTACIÓN </w:t>
      </w:r>
      <w:r w:rsidR="00056C26">
        <w:rPr>
          <w:rFonts w:asciiTheme="minorHAnsi" w:hAnsiTheme="minorHAnsi" w:cstheme="minorHAnsi"/>
          <w:b/>
          <w:sz w:val="24"/>
        </w:rPr>
        <w:t>POSTULACION</w:t>
      </w:r>
    </w:p>
    <w:p w14:paraId="2D725A67" w14:textId="77777777" w:rsidR="00DC3DC4" w:rsidRPr="00DA7737" w:rsidRDefault="00DC3DC4" w:rsidP="00DC3DC4">
      <w:pPr>
        <w:pStyle w:val="Textoindependiente"/>
        <w:rPr>
          <w:rFonts w:asciiTheme="minorHAnsi" w:hAnsiTheme="minorHAnsi" w:cstheme="minorHAnsi"/>
          <w:sz w:val="24"/>
          <w:lang w:val="es-CO"/>
        </w:rPr>
      </w:pPr>
    </w:p>
    <w:p w14:paraId="1702DF9C" w14:textId="77777777" w:rsidR="00DC3DC4" w:rsidRPr="00DA7737" w:rsidRDefault="00DC3DC4" w:rsidP="005C22E8">
      <w:pPr>
        <w:pStyle w:val="Textoindependiente"/>
        <w:widowControl w:val="0"/>
        <w:numPr>
          <w:ilvl w:val="0"/>
          <w:numId w:val="11"/>
        </w:numPr>
        <w:suppressAutoHyphens/>
        <w:spacing w:before="120" w:after="240"/>
        <w:ind w:left="431" w:hanging="431"/>
        <w:rPr>
          <w:rFonts w:asciiTheme="minorHAnsi" w:hAnsiTheme="minorHAnsi" w:cstheme="minorHAnsi"/>
          <w:b/>
          <w:bCs/>
          <w:sz w:val="24"/>
          <w:lang w:val="es-ES"/>
        </w:rPr>
      </w:pPr>
      <w:r w:rsidRPr="00DA7737">
        <w:rPr>
          <w:rFonts w:asciiTheme="minorHAnsi" w:hAnsiTheme="minorHAnsi" w:cstheme="minorHAnsi"/>
          <w:b/>
          <w:bCs/>
          <w:sz w:val="24"/>
          <w:lang w:val="es-ES"/>
        </w:rPr>
        <w:t xml:space="preserve">INFORMACIÓN GENERAL </w:t>
      </w:r>
    </w:p>
    <w:tbl>
      <w:tblPr>
        <w:tblW w:w="0" w:type="auto"/>
        <w:tblInd w:w="9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3315"/>
        <w:gridCol w:w="975"/>
        <w:gridCol w:w="1057"/>
        <w:gridCol w:w="709"/>
        <w:gridCol w:w="850"/>
        <w:gridCol w:w="2537"/>
        <w:gridCol w:w="15"/>
      </w:tblGrid>
      <w:tr w:rsidR="00A61A1F" w:rsidRPr="00DA7737" w14:paraId="676AEC0A" w14:textId="77777777" w:rsidTr="00B663C0">
        <w:trPr>
          <w:cantSplit/>
        </w:trPr>
        <w:tc>
          <w:tcPr>
            <w:tcW w:w="9473" w:type="dxa"/>
            <w:gridSpan w:val="8"/>
            <w:shd w:val="clear" w:color="auto" w:fill="95B3D7" w:themeFill="accent1" w:themeFillTint="99"/>
          </w:tcPr>
          <w:p w14:paraId="6449345E" w14:textId="77777777" w:rsidR="00A61A1F" w:rsidRPr="005C22E8" w:rsidRDefault="00A61A1F" w:rsidP="00735CCA">
            <w:pPr>
              <w:pStyle w:val="Textoindependiente"/>
              <w:snapToGrid w:val="0"/>
              <w:rPr>
                <w:rFonts w:asciiTheme="minorHAnsi" w:hAnsiTheme="minorHAnsi" w:cstheme="minorHAnsi"/>
                <w:b/>
                <w:sz w:val="24"/>
                <w:lang w:val="es-ES"/>
              </w:rPr>
            </w:pPr>
            <w:r w:rsidRPr="005C22E8">
              <w:rPr>
                <w:rFonts w:asciiTheme="minorHAnsi" w:hAnsiTheme="minorHAnsi" w:cstheme="minorHAnsi"/>
                <w:b/>
                <w:sz w:val="24"/>
                <w:lang w:val="es-ES"/>
              </w:rPr>
              <w:t>Información general del Postulado</w:t>
            </w:r>
          </w:p>
        </w:tc>
      </w:tr>
      <w:tr w:rsidR="00DC3DC4" w:rsidRPr="00DA7737" w14:paraId="091898A2" w14:textId="77777777" w:rsidTr="00B663C0">
        <w:trPr>
          <w:cantSplit/>
        </w:trPr>
        <w:tc>
          <w:tcPr>
            <w:tcW w:w="4305" w:type="dxa"/>
            <w:gridSpan w:val="3"/>
            <w:shd w:val="clear" w:color="auto" w:fill="FFFFFF"/>
          </w:tcPr>
          <w:p w14:paraId="0BEE1912" w14:textId="77777777" w:rsidR="00DC3DC4" w:rsidRPr="00DA7737" w:rsidRDefault="00DC3DC4" w:rsidP="00B663C0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 xml:space="preserve">Nombre completo </w:t>
            </w:r>
          </w:p>
        </w:tc>
        <w:tc>
          <w:tcPr>
            <w:tcW w:w="5168" w:type="dxa"/>
            <w:gridSpan w:val="5"/>
            <w:shd w:val="clear" w:color="auto" w:fill="FFFFFF"/>
          </w:tcPr>
          <w:p w14:paraId="48448E6C" w14:textId="77777777" w:rsidR="00DC3DC4" w:rsidRPr="00DA7737" w:rsidRDefault="00DC3DC4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DC3DC4" w:rsidRPr="00DA7737" w14:paraId="24F53D89" w14:textId="77777777" w:rsidTr="00B663C0">
        <w:trPr>
          <w:cantSplit/>
        </w:trPr>
        <w:tc>
          <w:tcPr>
            <w:tcW w:w="4305" w:type="dxa"/>
            <w:gridSpan w:val="3"/>
            <w:shd w:val="clear" w:color="auto" w:fill="FFFFFF"/>
          </w:tcPr>
          <w:p w14:paraId="0FA438B3" w14:textId="77777777" w:rsidR="00DC3DC4" w:rsidRPr="00DA7737" w:rsidRDefault="00DC3DC4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Fecha de Nacimiento</w:t>
            </w:r>
            <w:r w:rsidR="00B663C0">
              <w:rPr>
                <w:rFonts w:asciiTheme="minorHAnsi" w:hAnsiTheme="minorHAnsi" w:cstheme="minorHAnsi"/>
                <w:sz w:val="24"/>
                <w:lang w:val="es-ES"/>
              </w:rPr>
              <w:t xml:space="preserve"> (</w:t>
            </w:r>
            <w:proofErr w:type="spellStart"/>
            <w:r w:rsidR="00B663C0">
              <w:rPr>
                <w:rFonts w:asciiTheme="minorHAnsi" w:hAnsiTheme="minorHAnsi" w:cstheme="minorHAnsi"/>
                <w:sz w:val="24"/>
                <w:lang w:val="es-ES"/>
              </w:rPr>
              <w:t>dd</w:t>
            </w:r>
            <w:proofErr w:type="spellEnd"/>
            <w:r w:rsidR="00B663C0">
              <w:rPr>
                <w:rFonts w:asciiTheme="minorHAnsi" w:hAnsiTheme="minorHAnsi" w:cstheme="minorHAnsi"/>
                <w:sz w:val="24"/>
                <w:lang w:val="es-ES"/>
              </w:rPr>
              <w:t>-mm-año)</w:t>
            </w:r>
          </w:p>
        </w:tc>
        <w:tc>
          <w:tcPr>
            <w:tcW w:w="5168" w:type="dxa"/>
            <w:gridSpan w:val="5"/>
            <w:shd w:val="clear" w:color="auto" w:fill="FFFFFF"/>
          </w:tcPr>
          <w:p w14:paraId="2A1FE732" w14:textId="77777777" w:rsidR="00DC3DC4" w:rsidRPr="00DA7737" w:rsidRDefault="00DC3DC4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DC3DC4" w:rsidRPr="00DA7737" w14:paraId="006073D2" w14:textId="77777777" w:rsidTr="00B663C0">
        <w:trPr>
          <w:cantSplit/>
        </w:trPr>
        <w:tc>
          <w:tcPr>
            <w:tcW w:w="4305" w:type="dxa"/>
            <w:gridSpan w:val="3"/>
            <w:shd w:val="clear" w:color="auto" w:fill="FFFFFF"/>
          </w:tcPr>
          <w:p w14:paraId="6F467879" w14:textId="77777777" w:rsidR="00DC3DC4" w:rsidRPr="00DA7737" w:rsidRDefault="00DC3DC4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Documento de Identidad o Pasaporte</w:t>
            </w:r>
          </w:p>
        </w:tc>
        <w:tc>
          <w:tcPr>
            <w:tcW w:w="5168" w:type="dxa"/>
            <w:gridSpan w:val="5"/>
            <w:shd w:val="clear" w:color="auto" w:fill="FFFFFF"/>
          </w:tcPr>
          <w:p w14:paraId="7D88B3A3" w14:textId="77777777" w:rsidR="00DC3DC4" w:rsidRPr="00DA7737" w:rsidRDefault="00DC3DC4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7958A0" w:rsidRPr="00DA7737" w14:paraId="7F181053" w14:textId="77777777" w:rsidTr="00B663C0">
        <w:trPr>
          <w:cantSplit/>
        </w:trPr>
        <w:tc>
          <w:tcPr>
            <w:tcW w:w="4305" w:type="dxa"/>
            <w:gridSpan w:val="3"/>
            <w:shd w:val="clear" w:color="auto" w:fill="FFFFFF"/>
          </w:tcPr>
          <w:p w14:paraId="0F47FFA8" w14:textId="77777777" w:rsidR="007958A0" w:rsidRPr="00DA7737" w:rsidRDefault="007958A0" w:rsidP="007958A0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Dirección de Correspondencia</w:t>
            </w:r>
          </w:p>
        </w:tc>
        <w:tc>
          <w:tcPr>
            <w:tcW w:w="5168" w:type="dxa"/>
            <w:gridSpan w:val="5"/>
            <w:shd w:val="clear" w:color="auto" w:fill="FFFFFF"/>
          </w:tcPr>
          <w:p w14:paraId="582784A2" w14:textId="77777777" w:rsidR="007958A0" w:rsidRPr="00DA7737" w:rsidRDefault="007958A0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7958A0" w:rsidRPr="00DA7737" w14:paraId="372A2597" w14:textId="77777777" w:rsidTr="00B663C0">
        <w:trPr>
          <w:cantSplit/>
        </w:trPr>
        <w:tc>
          <w:tcPr>
            <w:tcW w:w="4305" w:type="dxa"/>
            <w:gridSpan w:val="3"/>
            <w:shd w:val="clear" w:color="auto" w:fill="FFFFFF"/>
          </w:tcPr>
          <w:p w14:paraId="59372B86" w14:textId="77777777" w:rsidR="007958A0" w:rsidRPr="00DA7737" w:rsidRDefault="007958A0" w:rsidP="007958A0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Celular y/o Teléfono Fijo</w:t>
            </w:r>
          </w:p>
        </w:tc>
        <w:tc>
          <w:tcPr>
            <w:tcW w:w="5168" w:type="dxa"/>
            <w:gridSpan w:val="5"/>
            <w:shd w:val="clear" w:color="auto" w:fill="FFFFFF"/>
          </w:tcPr>
          <w:p w14:paraId="348D98C2" w14:textId="77777777" w:rsidR="007958A0" w:rsidRPr="00DA7737" w:rsidRDefault="007958A0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7958A0" w:rsidRPr="00DA7737" w14:paraId="49338CA1" w14:textId="77777777" w:rsidTr="00B663C0">
        <w:trPr>
          <w:cantSplit/>
        </w:trPr>
        <w:tc>
          <w:tcPr>
            <w:tcW w:w="4305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FFFFFF"/>
          </w:tcPr>
          <w:p w14:paraId="66F0E6E6" w14:textId="77777777" w:rsidR="007958A0" w:rsidRPr="00DA7737" w:rsidRDefault="00A61A1F" w:rsidP="00B663C0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lang w:val="es-CO"/>
              </w:rPr>
              <w:t>Correo electrónico</w:t>
            </w:r>
            <w:r w:rsidRPr="00DA7737">
              <w:rPr>
                <w:rFonts w:asciiTheme="minorHAnsi" w:hAnsiTheme="minorHAnsi" w:cstheme="minorHAnsi"/>
                <w:sz w:val="24"/>
                <w:lang w:val="es-CO"/>
              </w:rPr>
              <w:t xml:space="preserve"> </w:t>
            </w:r>
          </w:p>
        </w:tc>
        <w:tc>
          <w:tcPr>
            <w:tcW w:w="5168" w:type="dxa"/>
            <w:gridSpan w:val="5"/>
            <w:tcBorders>
              <w:bottom w:val="single" w:sz="4" w:space="0" w:color="95B3D7" w:themeColor="accent1" w:themeTint="99"/>
            </w:tcBorders>
            <w:shd w:val="clear" w:color="auto" w:fill="FFFFFF"/>
          </w:tcPr>
          <w:p w14:paraId="42D6E59D" w14:textId="77777777" w:rsidR="007958A0" w:rsidRPr="00DA7737" w:rsidRDefault="007958A0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B663C0" w:rsidRPr="00DA7737" w14:paraId="62E826C8" w14:textId="77777777" w:rsidTr="00B663C0">
        <w:trPr>
          <w:cantSplit/>
        </w:trPr>
        <w:tc>
          <w:tcPr>
            <w:tcW w:w="4305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FFFFFF"/>
          </w:tcPr>
          <w:p w14:paraId="59A6D919" w14:textId="77777777" w:rsidR="00B663C0" w:rsidRPr="00DA7737" w:rsidRDefault="00B663C0" w:rsidP="00B663C0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CO"/>
              </w:rPr>
            </w:pPr>
            <w:r>
              <w:rPr>
                <w:rFonts w:asciiTheme="minorHAnsi" w:hAnsiTheme="minorHAnsi" w:cstheme="minorHAnsi"/>
                <w:sz w:val="24"/>
                <w:lang w:val="es-ES"/>
              </w:rPr>
              <w:t>Enlace</w:t>
            </w:r>
            <w:r w:rsidRPr="00DA7737" w:rsidDel="00A61A1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A7737">
              <w:rPr>
                <w:rFonts w:asciiTheme="minorHAnsi" w:hAnsiTheme="minorHAnsi" w:cstheme="minorHAnsi"/>
                <w:sz w:val="24"/>
              </w:rPr>
              <w:t xml:space="preserve">al </w:t>
            </w:r>
            <w:proofErr w:type="spellStart"/>
            <w:r w:rsidRPr="00DA7737">
              <w:rPr>
                <w:rFonts w:asciiTheme="minorHAnsi" w:hAnsiTheme="minorHAnsi" w:cstheme="minorHAnsi"/>
                <w:sz w:val="24"/>
              </w:rPr>
              <w:t>C</w:t>
            </w:r>
            <w:r>
              <w:rPr>
                <w:rFonts w:asciiTheme="minorHAnsi" w:hAnsiTheme="minorHAnsi" w:cstheme="minorHAnsi"/>
                <w:sz w:val="24"/>
              </w:rPr>
              <w:t>v</w:t>
            </w:r>
            <w:r w:rsidRPr="00DA7737">
              <w:rPr>
                <w:rFonts w:asciiTheme="minorHAnsi" w:hAnsiTheme="minorHAnsi" w:cstheme="minorHAnsi"/>
                <w:sz w:val="24"/>
              </w:rPr>
              <w:t>LAC</w:t>
            </w:r>
            <w:proofErr w:type="spellEnd"/>
          </w:p>
        </w:tc>
        <w:tc>
          <w:tcPr>
            <w:tcW w:w="5168" w:type="dxa"/>
            <w:gridSpan w:val="5"/>
            <w:tcBorders>
              <w:bottom w:val="single" w:sz="4" w:space="0" w:color="95B3D7" w:themeColor="accent1" w:themeTint="99"/>
            </w:tcBorders>
            <w:shd w:val="clear" w:color="auto" w:fill="FFFFFF"/>
          </w:tcPr>
          <w:p w14:paraId="70E38166" w14:textId="77777777" w:rsidR="00B663C0" w:rsidRPr="00DA7737" w:rsidRDefault="00B663C0" w:rsidP="00BD122C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B663C0" w:rsidRPr="00DA7737" w14:paraId="36A2903E" w14:textId="77777777" w:rsidTr="00B663C0">
        <w:trPr>
          <w:cantSplit/>
        </w:trPr>
        <w:tc>
          <w:tcPr>
            <w:tcW w:w="4305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FFFFFF"/>
          </w:tcPr>
          <w:p w14:paraId="7F24A2E4" w14:textId="77777777" w:rsidR="00B663C0" w:rsidRPr="00DA7737" w:rsidRDefault="00B663C0" w:rsidP="00B663C0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es-ES"/>
              </w:rPr>
              <w:t xml:space="preserve">Fecha última actualización </w:t>
            </w:r>
            <w:proofErr w:type="spellStart"/>
            <w:r>
              <w:rPr>
                <w:rFonts w:asciiTheme="minorHAnsi" w:hAnsiTheme="minorHAnsi" w:cstheme="minorHAnsi"/>
                <w:sz w:val="24"/>
                <w:lang w:val="es-ES"/>
              </w:rPr>
              <w:t>CvLAC</w:t>
            </w:r>
            <w:proofErr w:type="spellEnd"/>
          </w:p>
        </w:tc>
        <w:tc>
          <w:tcPr>
            <w:tcW w:w="5168" w:type="dxa"/>
            <w:gridSpan w:val="5"/>
            <w:tcBorders>
              <w:bottom w:val="single" w:sz="4" w:space="0" w:color="95B3D7" w:themeColor="accent1" w:themeTint="99"/>
            </w:tcBorders>
            <w:shd w:val="clear" w:color="auto" w:fill="FFFFFF"/>
          </w:tcPr>
          <w:p w14:paraId="3B89F5AC" w14:textId="77777777" w:rsidR="00B663C0" w:rsidRPr="00DA7737" w:rsidRDefault="00B663C0" w:rsidP="00BD122C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B663C0" w:rsidRPr="00DA7737" w14:paraId="11D62EF9" w14:textId="77777777" w:rsidTr="00D23BB2">
        <w:trPr>
          <w:cantSplit/>
        </w:trPr>
        <w:tc>
          <w:tcPr>
            <w:tcW w:w="9473" w:type="dxa"/>
            <w:gridSpan w:val="8"/>
            <w:shd w:val="clear" w:color="auto" w:fill="B8CCE4" w:themeFill="accent1" w:themeFillTint="66"/>
          </w:tcPr>
          <w:p w14:paraId="15845C50" w14:textId="6812AD2D" w:rsidR="00B663C0" w:rsidRPr="00DA7737" w:rsidRDefault="00B663C0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b/>
                <w:sz w:val="24"/>
                <w:lang w:val="es-ES"/>
              </w:rPr>
              <w:t xml:space="preserve">Para </w:t>
            </w:r>
            <w:r>
              <w:rPr>
                <w:rFonts w:asciiTheme="minorHAnsi" w:hAnsiTheme="minorHAnsi" w:cstheme="minorHAnsi"/>
                <w:b/>
                <w:sz w:val="24"/>
                <w:lang w:val="es-ES"/>
              </w:rPr>
              <w:t>Iniciación Científica (IC</w:t>
            </w:r>
            <w:r w:rsidR="00056C26">
              <w:rPr>
                <w:rFonts w:asciiTheme="minorHAnsi" w:hAnsiTheme="minorHAnsi" w:cstheme="minorHAnsi"/>
                <w:b/>
                <w:sz w:val="24"/>
                <w:lang w:val="es-ES"/>
              </w:rPr>
              <w:t>1 e IC 2</w:t>
            </w:r>
            <w:r>
              <w:rPr>
                <w:rFonts w:asciiTheme="minorHAnsi" w:hAnsiTheme="minorHAnsi" w:cstheme="minorHAnsi"/>
                <w:b/>
                <w:sz w:val="24"/>
                <w:lang w:val="es-ES"/>
              </w:rPr>
              <w:t>)</w:t>
            </w:r>
          </w:p>
        </w:tc>
      </w:tr>
      <w:tr w:rsidR="00B663C0" w:rsidRPr="00DA7737" w14:paraId="1EBAAC2E" w14:textId="77777777" w:rsidTr="00B663C0">
        <w:trPr>
          <w:cantSplit/>
        </w:trPr>
        <w:tc>
          <w:tcPr>
            <w:tcW w:w="4305" w:type="dxa"/>
            <w:gridSpan w:val="3"/>
            <w:shd w:val="clear" w:color="auto" w:fill="FFFFFF"/>
          </w:tcPr>
          <w:p w14:paraId="60D4CBFD" w14:textId="77777777" w:rsidR="00B663C0" w:rsidRPr="00DA7737" w:rsidRDefault="00B663C0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 xml:space="preserve">Facultad </w:t>
            </w:r>
          </w:p>
        </w:tc>
        <w:tc>
          <w:tcPr>
            <w:tcW w:w="5168" w:type="dxa"/>
            <w:gridSpan w:val="5"/>
            <w:shd w:val="clear" w:color="auto" w:fill="FFFFFF"/>
          </w:tcPr>
          <w:p w14:paraId="5EA29854" w14:textId="77777777" w:rsidR="00B663C0" w:rsidRPr="00DA7737" w:rsidRDefault="00B663C0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B663C0" w:rsidRPr="00DA7737" w14:paraId="728E97B7" w14:textId="77777777" w:rsidTr="00B663C0">
        <w:trPr>
          <w:cantSplit/>
        </w:trPr>
        <w:tc>
          <w:tcPr>
            <w:tcW w:w="4305" w:type="dxa"/>
            <w:gridSpan w:val="3"/>
            <w:shd w:val="clear" w:color="auto" w:fill="FFFFFF"/>
          </w:tcPr>
          <w:p w14:paraId="7A6C1622" w14:textId="77777777" w:rsidR="00B663C0" w:rsidRPr="00DA7737" w:rsidRDefault="00B663C0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Sede</w:t>
            </w:r>
          </w:p>
        </w:tc>
        <w:tc>
          <w:tcPr>
            <w:tcW w:w="5168" w:type="dxa"/>
            <w:gridSpan w:val="5"/>
            <w:shd w:val="clear" w:color="auto" w:fill="FFFFFF"/>
          </w:tcPr>
          <w:p w14:paraId="1F9A03C0" w14:textId="77777777" w:rsidR="00B663C0" w:rsidRPr="00DA7737" w:rsidRDefault="00B663C0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B663C0" w:rsidRPr="00DA7737" w14:paraId="554670C0" w14:textId="77777777" w:rsidTr="00B663C0">
        <w:trPr>
          <w:cantSplit/>
        </w:trPr>
        <w:tc>
          <w:tcPr>
            <w:tcW w:w="4305" w:type="dxa"/>
            <w:gridSpan w:val="3"/>
            <w:shd w:val="clear" w:color="auto" w:fill="FFFFFF"/>
          </w:tcPr>
          <w:p w14:paraId="635F45CF" w14:textId="77777777" w:rsidR="00B663C0" w:rsidRPr="00DA7737" w:rsidRDefault="00B663C0" w:rsidP="00B663C0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Semestre</w:t>
            </w:r>
            <w:r>
              <w:rPr>
                <w:rFonts w:asciiTheme="minorHAnsi" w:hAnsiTheme="minorHAnsi" w:cstheme="minorHAnsi"/>
                <w:sz w:val="24"/>
                <w:lang w:val="es-ES"/>
              </w:rPr>
              <w:t xml:space="preserve"> </w:t>
            </w:r>
          </w:p>
        </w:tc>
        <w:tc>
          <w:tcPr>
            <w:tcW w:w="5168" w:type="dxa"/>
            <w:gridSpan w:val="5"/>
            <w:shd w:val="clear" w:color="auto" w:fill="FFFFFF"/>
          </w:tcPr>
          <w:p w14:paraId="5905F9A1" w14:textId="77777777" w:rsidR="00B663C0" w:rsidRPr="00DA7737" w:rsidRDefault="00B663C0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B663C0" w:rsidRPr="00DA7737" w14:paraId="786CFC17" w14:textId="77777777" w:rsidTr="00B663C0">
        <w:trPr>
          <w:cantSplit/>
        </w:trPr>
        <w:tc>
          <w:tcPr>
            <w:tcW w:w="4305" w:type="dxa"/>
            <w:gridSpan w:val="3"/>
            <w:shd w:val="clear" w:color="auto" w:fill="FFFFFF"/>
          </w:tcPr>
          <w:p w14:paraId="0A6058BC" w14:textId="77777777" w:rsidR="00B663C0" w:rsidRPr="00DA7737" w:rsidRDefault="00B663C0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lang w:val="es-ES"/>
              </w:rPr>
              <w:t>Promedio académico</w:t>
            </w:r>
          </w:p>
        </w:tc>
        <w:tc>
          <w:tcPr>
            <w:tcW w:w="5168" w:type="dxa"/>
            <w:gridSpan w:val="5"/>
            <w:shd w:val="clear" w:color="auto" w:fill="FFFFFF"/>
          </w:tcPr>
          <w:p w14:paraId="2D38D5C0" w14:textId="77777777" w:rsidR="00B663C0" w:rsidRPr="00DA7737" w:rsidRDefault="00B663C0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B663C0" w:rsidRPr="00DA7737" w14:paraId="5152E93F" w14:textId="77777777" w:rsidTr="00B663C0">
        <w:trPr>
          <w:cantSplit/>
        </w:trPr>
        <w:tc>
          <w:tcPr>
            <w:tcW w:w="9473" w:type="dxa"/>
            <w:gridSpan w:val="8"/>
            <w:shd w:val="clear" w:color="auto" w:fill="B8CCE4" w:themeFill="accent1" w:themeFillTint="66"/>
          </w:tcPr>
          <w:p w14:paraId="54B8D1BC" w14:textId="77777777" w:rsidR="00B663C0" w:rsidRPr="00DA7737" w:rsidRDefault="00B663C0" w:rsidP="00A61A1F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b/>
                <w:sz w:val="24"/>
                <w:lang w:val="es-ES"/>
              </w:rPr>
              <w:t xml:space="preserve">Información del </w:t>
            </w:r>
            <w:r w:rsidRPr="005C22E8">
              <w:rPr>
                <w:rFonts w:asciiTheme="minorHAnsi" w:hAnsiTheme="minorHAnsi" w:cstheme="minorHAnsi"/>
                <w:b/>
                <w:sz w:val="24"/>
                <w:lang w:val="es-ES"/>
              </w:rPr>
              <w:t>Grupo de Investigación</w:t>
            </w: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 xml:space="preserve"> </w:t>
            </w:r>
            <w:r w:rsidRPr="00DA7737">
              <w:rPr>
                <w:rFonts w:asciiTheme="minorHAnsi" w:hAnsiTheme="minorHAnsi" w:cstheme="minorHAnsi"/>
                <w:b/>
                <w:sz w:val="24"/>
                <w:lang w:val="es-ES"/>
              </w:rPr>
              <w:t>que</w:t>
            </w:r>
            <w:r>
              <w:rPr>
                <w:rFonts w:asciiTheme="minorHAnsi" w:hAnsiTheme="minorHAnsi" w:cstheme="minorHAnsi"/>
                <w:b/>
                <w:sz w:val="24"/>
                <w:lang w:val="es-ES"/>
              </w:rPr>
              <w:t xml:space="preserve"> presenta al </w:t>
            </w:r>
            <w:r w:rsidRPr="00DA7737">
              <w:rPr>
                <w:rFonts w:asciiTheme="minorHAnsi" w:hAnsiTheme="minorHAnsi" w:cstheme="minorHAnsi"/>
                <w:b/>
                <w:sz w:val="24"/>
                <w:lang w:val="es-ES"/>
              </w:rPr>
              <w:t>postula</w:t>
            </w:r>
            <w:r>
              <w:rPr>
                <w:rFonts w:asciiTheme="minorHAnsi" w:hAnsiTheme="minorHAnsi" w:cstheme="minorHAnsi"/>
                <w:b/>
                <w:sz w:val="24"/>
                <w:lang w:val="es-ES"/>
              </w:rPr>
              <w:t>do</w:t>
            </w:r>
          </w:p>
        </w:tc>
      </w:tr>
      <w:tr w:rsidR="00B663C0" w:rsidRPr="00DA7737" w14:paraId="113EF899" w14:textId="77777777" w:rsidTr="00B663C0">
        <w:trPr>
          <w:cantSplit/>
        </w:trPr>
        <w:tc>
          <w:tcPr>
            <w:tcW w:w="4305" w:type="dxa"/>
            <w:gridSpan w:val="3"/>
            <w:shd w:val="clear" w:color="auto" w:fill="FFFFFF"/>
          </w:tcPr>
          <w:p w14:paraId="74CAE874" w14:textId="77777777" w:rsidR="00B663C0" w:rsidRPr="00DA7737" w:rsidRDefault="00B663C0" w:rsidP="00A61A1F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lang w:val="es-ES"/>
              </w:rPr>
              <w:t xml:space="preserve"> Nombre del grupo </w:t>
            </w:r>
          </w:p>
        </w:tc>
        <w:tc>
          <w:tcPr>
            <w:tcW w:w="5168" w:type="dxa"/>
            <w:gridSpan w:val="5"/>
            <w:shd w:val="clear" w:color="auto" w:fill="FFFFFF"/>
          </w:tcPr>
          <w:p w14:paraId="2744B0CA" w14:textId="77777777" w:rsidR="00B663C0" w:rsidRPr="00DA7737" w:rsidRDefault="00B663C0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B663C0" w:rsidRPr="00DA7737" w14:paraId="4441727A" w14:textId="77777777" w:rsidTr="00B663C0">
        <w:trPr>
          <w:cantSplit/>
        </w:trPr>
        <w:tc>
          <w:tcPr>
            <w:tcW w:w="4305" w:type="dxa"/>
            <w:gridSpan w:val="3"/>
            <w:shd w:val="clear" w:color="auto" w:fill="FFFFFF"/>
          </w:tcPr>
          <w:p w14:paraId="37D3B670" w14:textId="2C0FDBB8" w:rsidR="00B663C0" w:rsidRPr="00DA7737" w:rsidRDefault="00B663C0" w:rsidP="00EA3AE2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 xml:space="preserve">Categoría en Colciencias </w:t>
            </w:r>
            <w:r>
              <w:rPr>
                <w:rFonts w:asciiTheme="minorHAnsi" w:hAnsiTheme="minorHAnsi" w:cstheme="minorHAnsi"/>
                <w:sz w:val="24"/>
                <w:lang w:val="es-ES"/>
              </w:rPr>
              <w:t xml:space="preserve">(año </w:t>
            </w:r>
            <w:r w:rsidRPr="006817C5">
              <w:rPr>
                <w:rFonts w:asciiTheme="minorHAnsi" w:hAnsiTheme="minorHAnsi" w:cstheme="minorHAnsi"/>
                <w:sz w:val="24"/>
                <w:lang w:val="es-ES"/>
              </w:rPr>
              <w:t>201</w:t>
            </w:r>
            <w:r w:rsidR="00EA3AE2" w:rsidRPr="006817C5">
              <w:rPr>
                <w:rFonts w:asciiTheme="minorHAnsi" w:hAnsiTheme="minorHAnsi" w:cstheme="minorHAnsi"/>
                <w:sz w:val="24"/>
                <w:lang w:val="es-ES"/>
              </w:rPr>
              <w:t>7</w:t>
            </w:r>
            <w:r w:rsidRPr="006817C5">
              <w:rPr>
                <w:rFonts w:asciiTheme="minorHAnsi" w:hAnsiTheme="minorHAnsi" w:cstheme="minorHAnsi"/>
                <w:sz w:val="24"/>
                <w:lang w:val="es-ES"/>
              </w:rPr>
              <w:t>)</w:t>
            </w:r>
          </w:p>
        </w:tc>
        <w:tc>
          <w:tcPr>
            <w:tcW w:w="5168" w:type="dxa"/>
            <w:gridSpan w:val="5"/>
            <w:shd w:val="clear" w:color="auto" w:fill="FFFFFF"/>
          </w:tcPr>
          <w:p w14:paraId="500AAAA6" w14:textId="77777777" w:rsidR="00B663C0" w:rsidRPr="00DA7737" w:rsidRDefault="00B663C0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B663C0" w:rsidRPr="00DA7737" w14:paraId="397C262B" w14:textId="77777777" w:rsidTr="00B663C0">
        <w:trPr>
          <w:cantSplit/>
        </w:trPr>
        <w:tc>
          <w:tcPr>
            <w:tcW w:w="4305" w:type="dxa"/>
            <w:gridSpan w:val="3"/>
            <w:shd w:val="clear" w:color="auto" w:fill="FFFFFF"/>
          </w:tcPr>
          <w:p w14:paraId="1DD199CC" w14:textId="77777777" w:rsidR="00B663C0" w:rsidRPr="00DA7737" w:rsidRDefault="00B663C0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lang w:val="es-ES"/>
              </w:rPr>
              <w:t>Enlace</w:t>
            </w: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es-ES"/>
              </w:rPr>
              <w:t xml:space="preserve">a </w:t>
            </w:r>
            <w:proofErr w:type="spellStart"/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Gruplac</w:t>
            </w:r>
            <w:proofErr w:type="spellEnd"/>
          </w:p>
        </w:tc>
        <w:tc>
          <w:tcPr>
            <w:tcW w:w="5168" w:type="dxa"/>
            <w:gridSpan w:val="5"/>
            <w:shd w:val="clear" w:color="auto" w:fill="FFFFFF"/>
          </w:tcPr>
          <w:p w14:paraId="0D05FB08" w14:textId="77777777" w:rsidR="00B663C0" w:rsidRPr="00DA7737" w:rsidRDefault="00B663C0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B663C0" w:rsidRPr="00DA7737" w14:paraId="00DA6403" w14:textId="77777777" w:rsidTr="00B663C0">
        <w:trPr>
          <w:cantSplit/>
        </w:trPr>
        <w:tc>
          <w:tcPr>
            <w:tcW w:w="4305" w:type="dxa"/>
            <w:gridSpan w:val="3"/>
            <w:shd w:val="clear" w:color="auto" w:fill="FFFFFF"/>
          </w:tcPr>
          <w:p w14:paraId="6AD1054D" w14:textId="77777777" w:rsidR="00B663C0" w:rsidRPr="00DA7737" w:rsidRDefault="00B663C0" w:rsidP="00A61A1F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 xml:space="preserve">Nombre del líder del grupo </w:t>
            </w:r>
          </w:p>
        </w:tc>
        <w:tc>
          <w:tcPr>
            <w:tcW w:w="5168" w:type="dxa"/>
            <w:gridSpan w:val="5"/>
            <w:shd w:val="clear" w:color="auto" w:fill="FFFFFF"/>
          </w:tcPr>
          <w:p w14:paraId="6FC55853" w14:textId="77777777" w:rsidR="00B663C0" w:rsidRPr="00DA7737" w:rsidRDefault="00B663C0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056C26" w:rsidRPr="00DA7737" w14:paraId="08CA8116" w14:textId="77777777" w:rsidTr="00F572F9">
        <w:trPr>
          <w:cantSplit/>
        </w:trPr>
        <w:tc>
          <w:tcPr>
            <w:tcW w:w="4305" w:type="dxa"/>
            <w:gridSpan w:val="3"/>
            <w:shd w:val="clear" w:color="auto" w:fill="FFFFFF"/>
          </w:tcPr>
          <w:p w14:paraId="553B844E" w14:textId="77777777" w:rsidR="00056C26" w:rsidRPr="00DA7737" w:rsidRDefault="00056C26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b/>
                <w:sz w:val="24"/>
                <w:lang w:val="es-ES"/>
              </w:rPr>
              <w:t>Modalidad a la que se postula:</w:t>
            </w: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 xml:space="preserve"> </w:t>
            </w:r>
            <w:r w:rsidRPr="00DA7737">
              <w:rPr>
                <w:rFonts w:asciiTheme="minorHAnsi" w:hAnsiTheme="minorHAnsi" w:cstheme="minorHAnsi"/>
                <w:sz w:val="24"/>
                <w:lang w:val="es-CO"/>
              </w:rPr>
              <w:t>(marque con una X)</w:t>
            </w:r>
          </w:p>
        </w:tc>
        <w:tc>
          <w:tcPr>
            <w:tcW w:w="1057" w:type="dxa"/>
            <w:shd w:val="clear" w:color="auto" w:fill="FFFFFF"/>
          </w:tcPr>
          <w:p w14:paraId="674F8D89" w14:textId="77777777" w:rsidR="00056C26" w:rsidRPr="00DA7737" w:rsidRDefault="00056C26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lang w:val="es-ES"/>
              </w:rPr>
              <w:t>IC</w:t>
            </w: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-1</w:t>
            </w:r>
          </w:p>
        </w:tc>
        <w:tc>
          <w:tcPr>
            <w:tcW w:w="709" w:type="dxa"/>
            <w:shd w:val="clear" w:color="auto" w:fill="FFFFFF"/>
          </w:tcPr>
          <w:p w14:paraId="71F5A6F8" w14:textId="77777777" w:rsidR="00056C26" w:rsidRPr="00DA7737" w:rsidRDefault="00056C26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8136F00" w14:textId="77777777" w:rsidR="00056C26" w:rsidRPr="00DA7737" w:rsidRDefault="00056C26" w:rsidP="00DC3DC4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IC-2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08065B3" w14:textId="77777777" w:rsidR="00056C26" w:rsidRPr="00DA7737" w:rsidRDefault="00056C26" w:rsidP="00735CCA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B663C0" w:rsidRPr="00DA7737" w14:paraId="77F06EA8" w14:textId="77777777" w:rsidTr="00B663C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443" w:type="dxa"/>
            <w:gridSpan w:val="6"/>
            <w:shd w:val="clear" w:color="auto" w:fill="B8CCE4" w:themeFill="accent1" w:themeFillTint="66"/>
          </w:tcPr>
          <w:p w14:paraId="5BC6E29C" w14:textId="77777777" w:rsidR="00B663C0" w:rsidRPr="00DA7737" w:rsidRDefault="00B663C0" w:rsidP="00B663C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A7737">
              <w:rPr>
                <w:rFonts w:asciiTheme="minorHAnsi" w:hAnsiTheme="minorHAnsi" w:cstheme="minorHAnsi"/>
                <w:b/>
              </w:rPr>
              <w:t xml:space="preserve">Datos profesor </w:t>
            </w:r>
            <w:r>
              <w:rPr>
                <w:rFonts w:asciiTheme="minorHAnsi" w:hAnsiTheme="minorHAnsi" w:cstheme="minorHAnsi"/>
                <w:b/>
              </w:rPr>
              <w:t>Orientador</w:t>
            </w:r>
          </w:p>
        </w:tc>
      </w:tr>
      <w:tr w:rsidR="00B663C0" w:rsidRPr="00DA7737" w14:paraId="3AEA70CC" w14:textId="77777777" w:rsidTr="00B663C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3315" w:type="dxa"/>
            <w:shd w:val="clear" w:color="auto" w:fill="FFFFFF"/>
          </w:tcPr>
          <w:p w14:paraId="5DD22A20" w14:textId="77777777" w:rsidR="00B663C0" w:rsidRPr="00DA7737" w:rsidRDefault="00B663C0" w:rsidP="00B663C0">
            <w:pPr>
              <w:pStyle w:val="Textoindependiente"/>
              <w:tabs>
                <w:tab w:val="left" w:pos="1414"/>
              </w:tabs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 xml:space="preserve">Nombre del profesor </w:t>
            </w:r>
            <w:r>
              <w:rPr>
                <w:rFonts w:asciiTheme="minorHAnsi" w:hAnsiTheme="minorHAnsi" w:cstheme="minorHAnsi"/>
                <w:sz w:val="24"/>
                <w:lang w:val="es-ES"/>
              </w:rPr>
              <w:t>Orient</w:t>
            </w:r>
            <w:r>
              <w:rPr>
                <w:rFonts w:asciiTheme="minorHAnsi" w:hAnsiTheme="minorHAnsi" w:cstheme="minorHAnsi"/>
                <w:sz w:val="24"/>
                <w:lang w:val="es-ES"/>
              </w:rPr>
              <w:t>a</w:t>
            </w:r>
            <w:r>
              <w:rPr>
                <w:rFonts w:asciiTheme="minorHAnsi" w:hAnsiTheme="minorHAnsi" w:cstheme="minorHAnsi"/>
                <w:sz w:val="24"/>
                <w:lang w:val="es-ES"/>
              </w:rPr>
              <w:t>dor</w:t>
            </w:r>
          </w:p>
        </w:tc>
        <w:tc>
          <w:tcPr>
            <w:tcW w:w="6128" w:type="dxa"/>
            <w:gridSpan w:val="5"/>
            <w:shd w:val="clear" w:color="auto" w:fill="FFFFFF"/>
          </w:tcPr>
          <w:p w14:paraId="62A6FAA5" w14:textId="77777777" w:rsidR="00B663C0" w:rsidRPr="00DA7737" w:rsidRDefault="00B663C0" w:rsidP="00BD122C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63C0" w:rsidRPr="00DA7737" w14:paraId="44EF8650" w14:textId="77777777" w:rsidTr="00B663C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3315" w:type="dxa"/>
            <w:shd w:val="clear" w:color="auto" w:fill="FFFFFF"/>
          </w:tcPr>
          <w:p w14:paraId="4EF60851" w14:textId="77777777" w:rsidR="00B663C0" w:rsidRPr="00DA7737" w:rsidRDefault="00B663C0" w:rsidP="00BD122C">
            <w:pPr>
              <w:pStyle w:val="Textoindependiente"/>
              <w:tabs>
                <w:tab w:val="left" w:pos="1414"/>
              </w:tabs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Celular</w:t>
            </w:r>
          </w:p>
        </w:tc>
        <w:tc>
          <w:tcPr>
            <w:tcW w:w="6128" w:type="dxa"/>
            <w:gridSpan w:val="5"/>
            <w:shd w:val="clear" w:color="auto" w:fill="FFFFFF"/>
          </w:tcPr>
          <w:p w14:paraId="4FA9ECD5" w14:textId="77777777" w:rsidR="00B663C0" w:rsidRPr="00DA7737" w:rsidRDefault="00B663C0" w:rsidP="00BD122C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63C0" w:rsidRPr="00DA7737" w14:paraId="4D3BCF7B" w14:textId="77777777" w:rsidTr="00B663C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3315" w:type="dxa"/>
            <w:shd w:val="clear" w:color="auto" w:fill="FFFFFF"/>
          </w:tcPr>
          <w:p w14:paraId="34008A39" w14:textId="77777777" w:rsidR="00B663C0" w:rsidRPr="00DA7737" w:rsidRDefault="00B663C0" w:rsidP="00BD122C">
            <w:pPr>
              <w:pStyle w:val="Textoindependiente"/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lang w:val="es-CO"/>
              </w:rPr>
              <w:t>Correo electrónico</w:t>
            </w:r>
          </w:p>
        </w:tc>
        <w:tc>
          <w:tcPr>
            <w:tcW w:w="6128" w:type="dxa"/>
            <w:gridSpan w:val="5"/>
            <w:shd w:val="clear" w:color="auto" w:fill="FFFFFF"/>
          </w:tcPr>
          <w:p w14:paraId="13C37A69" w14:textId="77777777" w:rsidR="00B663C0" w:rsidRPr="00DA7737" w:rsidRDefault="00B663C0" w:rsidP="00BD122C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A938A83" w14:textId="77777777" w:rsidR="00D23BB2" w:rsidRDefault="00D23BB2" w:rsidP="00DC3DC4">
      <w:pPr>
        <w:pStyle w:val="Textoindependiente"/>
        <w:ind w:left="426"/>
        <w:rPr>
          <w:rFonts w:asciiTheme="minorHAnsi" w:hAnsiTheme="minorHAnsi" w:cstheme="minorHAnsi"/>
          <w:b/>
          <w:bCs/>
          <w:sz w:val="24"/>
          <w:lang w:val="es-ES"/>
        </w:rPr>
      </w:pPr>
    </w:p>
    <w:p w14:paraId="73CF3137" w14:textId="77777777" w:rsidR="00DC3DC4" w:rsidRPr="00DA7737" w:rsidRDefault="00DC3DC4" w:rsidP="006817C5">
      <w:pPr>
        <w:rPr>
          <w:rFonts w:asciiTheme="minorHAnsi" w:hAnsiTheme="minorHAnsi" w:cstheme="minorHAnsi"/>
          <w:b/>
          <w:bCs/>
          <w:sz w:val="24"/>
          <w:lang w:val="es-ES"/>
        </w:rPr>
      </w:pPr>
    </w:p>
    <w:p w14:paraId="6E9FFDC5" w14:textId="77777777" w:rsidR="007958A0" w:rsidRPr="00DA7737" w:rsidRDefault="007958A0" w:rsidP="005C22E8">
      <w:pPr>
        <w:pStyle w:val="Textoindependiente"/>
        <w:widowControl w:val="0"/>
        <w:numPr>
          <w:ilvl w:val="0"/>
          <w:numId w:val="11"/>
        </w:numPr>
        <w:suppressAutoHyphens/>
        <w:spacing w:before="120" w:after="240"/>
        <w:ind w:left="431" w:hanging="431"/>
        <w:rPr>
          <w:rFonts w:asciiTheme="minorHAnsi" w:hAnsiTheme="minorHAnsi" w:cstheme="minorHAnsi"/>
          <w:b/>
          <w:bCs/>
          <w:sz w:val="24"/>
          <w:lang w:val="es-ES"/>
        </w:rPr>
      </w:pPr>
      <w:r w:rsidRPr="00DA7737">
        <w:rPr>
          <w:rFonts w:asciiTheme="minorHAnsi" w:hAnsiTheme="minorHAnsi" w:cstheme="minorHAnsi"/>
          <w:b/>
          <w:bCs/>
          <w:sz w:val="24"/>
          <w:lang w:val="es-ES"/>
        </w:rPr>
        <w:t xml:space="preserve">PROPUESTA A DESARROLLAR </w:t>
      </w:r>
    </w:p>
    <w:tbl>
      <w:tblPr>
        <w:tblW w:w="9443" w:type="dxa"/>
        <w:tblInd w:w="14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6128"/>
      </w:tblGrid>
      <w:tr w:rsidR="007958A0" w:rsidRPr="00DA7737" w14:paraId="256DF718" w14:textId="77777777" w:rsidTr="005C22E8">
        <w:trPr>
          <w:cantSplit/>
        </w:trPr>
        <w:tc>
          <w:tcPr>
            <w:tcW w:w="3315" w:type="dxa"/>
            <w:shd w:val="clear" w:color="auto" w:fill="FFFFFF"/>
          </w:tcPr>
          <w:p w14:paraId="0AD752E6" w14:textId="77777777" w:rsidR="007958A0" w:rsidRPr="00DA7737" w:rsidRDefault="007958A0" w:rsidP="00D23BB2">
            <w:pPr>
              <w:pStyle w:val="Textoindependiente"/>
              <w:tabs>
                <w:tab w:val="left" w:pos="1414"/>
              </w:tabs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lastRenderedPageBreak/>
              <w:t>Título de</w:t>
            </w:r>
            <w:r w:rsidR="00DA7737">
              <w:rPr>
                <w:rFonts w:asciiTheme="minorHAnsi" w:hAnsiTheme="minorHAnsi" w:cstheme="minorHAnsi"/>
                <w:sz w:val="24"/>
                <w:lang w:val="es-ES"/>
              </w:rPr>
              <w:t xml:space="preserve"> </w:t>
            </w: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la propuesta a des</w:t>
            </w: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a</w:t>
            </w: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rrollar</w:t>
            </w:r>
          </w:p>
        </w:tc>
        <w:tc>
          <w:tcPr>
            <w:tcW w:w="6128" w:type="dxa"/>
            <w:shd w:val="clear" w:color="auto" w:fill="FFFFFF"/>
          </w:tcPr>
          <w:p w14:paraId="0193FD6D" w14:textId="77777777" w:rsidR="007958A0" w:rsidRPr="00DA7737" w:rsidRDefault="007958A0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A7737" w:rsidRPr="00DA7737" w14:paraId="3ECD07B5" w14:textId="77777777" w:rsidTr="005C22E8">
        <w:trPr>
          <w:cantSplit/>
        </w:trPr>
        <w:tc>
          <w:tcPr>
            <w:tcW w:w="3315" w:type="dxa"/>
            <w:shd w:val="clear" w:color="auto" w:fill="FFFFFF"/>
          </w:tcPr>
          <w:p w14:paraId="06AD2BEA" w14:textId="3AC7C379" w:rsidR="00DA7737" w:rsidRPr="00DA7737" w:rsidRDefault="0014176C">
            <w:pPr>
              <w:pStyle w:val="Textoindependiente"/>
              <w:tabs>
                <w:tab w:val="left" w:pos="1414"/>
              </w:tabs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lang w:val="es-ES"/>
              </w:rPr>
              <w:t>Proyecto</w:t>
            </w:r>
            <w:r w:rsidR="00EA3AE2">
              <w:rPr>
                <w:rFonts w:asciiTheme="minorHAnsi" w:hAnsiTheme="minorHAnsi" w:cstheme="minorHAnsi"/>
                <w:sz w:val="24"/>
                <w:lang w:val="es-ES"/>
              </w:rPr>
              <w:t xml:space="preserve"> o</w:t>
            </w:r>
            <w:r>
              <w:rPr>
                <w:rFonts w:asciiTheme="minorHAnsi" w:hAnsiTheme="minorHAnsi" w:cstheme="minorHAnsi"/>
                <w:sz w:val="24"/>
                <w:lang w:val="es-ES"/>
              </w:rPr>
              <w:t xml:space="preserve"> </w:t>
            </w:r>
            <w:r w:rsidR="00DA7737">
              <w:rPr>
                <w:rFonts w:asciiTheme="minorHAnsi" w:hAnsiTheme="minorHAnsi" w:cstheme="minorHAnsi"/>
                <w:sz w:val="24"/>
                <w:lang w:val="es-ES"/>
              </w:rPr>
              <w:t>Línea de Investig</w:t>
            </w:r>
            <w:r w:rsidR="00DA7737">
              <w:rPr>
                <w:rFonts w:asciiTheme="minorHAnsi" w:hAnsiTheme="minorHAnsi" w:cstheme="minorHAnsi"/>
                <w:sz w:val="24"/>
                <w:lang w:val="es-ES"/>
              </w:rPr>
              <w:t>a</w:t>
            </w:r>
            <w:r w:rsidR="00DA7737">
              <w:rPr>
                <w:rFonts w:asciiTheme="minorHAnsi" w:hAnsiTheme="minorHAnsi" w:cstheme="minorHAnsi"/>
                <w:sz w:val="24"/>
                <w:lang w:val="es-ES"/>
              </w:rPr>
              <w:t>ción del Grupo que va a fort</w:t>
            </w:r>
            <w:r w:rsidR="00DA7737">
              <w:rPr>
                <w:rFonts w:asciiTheme="minorHAnsi" w:hAnsiTheme="minorHAnsi" w:cstheme="minorHAnsi"/>
                <w:sz w:val="24"/>
                <w:lang w:val="es-ES"/>
              </w:rPr>
              <w:t>a</w:t>
            </w:r>
            <w:r w:rsidR="00DA7737">
              <w:rPr>
                <w:rFonts w:asciiTheme="minorHAnsi" w:hAnsiTheme="minorHAnsi" w:cstheme="minorHAnsi"/>
                <w:sz w:val="24"/>
                <w:lang w:val="es-ES"/>
              </w:rPr>
              <w:t xml:space="preserve">lecer su propuesta </w:t>
            </w:r>
          </w:p>
        </w:tc>
        <w:tc>
          <w:tcPr>
            <w:tcW w:w="6128" w:type="dxa"/>
            <w:shd w:val="clear" w:color="auto" w:fill="FFFFFF"/>
          </w:tcPr>
          <w:p w14:paraId="3C7A66F8" w14:textId="77777777" w:rsidR="00DA7737" w:rsidRPr="00DA7737" w:rsidRDefault="00DA7737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958A0" w:rsidRPr="00DA7737" w14:paraId="29BF8088" w14:textId="77777777" w:rsidTr="005C22E8">
        <w:trPr>
          <w:cantSplit/>
        </w:trPr>
        <w:tc>
          <w:tcPr>
            <w:tcW w:w="3315" w:type="dxa"/>
            <w:shd w:val="clear" w:color="auto" w:fill="FFFFFF"/>
          </w:tcPr>
          <w:p w14:paraId="3E3A6E0E" w14:textId="77777777" w:rsidR="007958A0" w:rsidRPr="00DA7737" w:rsidRDefault="007958A0" w:rsidP="007958A0">
            <w:pPr>
              <w:pStyle w:val="Textoindependiente"/>
              <w:tabs>
                <w:tab w:val="left" w:pos="1414"/>
              </w:tabs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 xml:space="preserve">Problema </w:t>
            </w:r>
            <w:r w:rsidR="0014176C">
              <w:rPr>
                <w:rFonts w:asciiTheme="minorHAnsi" w:hAnsiTheme="minorHAnsi" w:cstheme="minorHAnsi"/>
                <w:sz w:val="24"/>
                <w:lang w:val="es-ES"/>
              </w:rPr>
              <w:t xml:space="preserve">a resolver </w:t>
            </w: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(máximo 250 palabras)</w:t>
            </w:r>
          </w:p>
        </w:tc>
        <w:tc>
          <w:tcPr>
            <w:tcW w:w="6128" w:type="dxa"/>
            <w:shd w:val="clear" w:color="auto" w:fill="FFFFFF"/>
          </w:tcPr>
          <w:p w14:paraId="629CD24B" w14:textId="77777777" w:rsidR="007958A0" w:rsidRDefault="007958A0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353C84D4" w14:textId="77777777" w:rsidR="00D23BB2" w:rsidRDefault="00D23BB2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6DC07CF9" w14:textId="77777777" w:rsidR="00D23BB2" w:rsidRDefault="00D23BB2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0C8752FF" w14:textId="77777777" w:rsidR="00D23BB2" w:rsidRDefault="00D23BB2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3E87C1E6" w14:textId="77777777" w:rsidR="00D23BB2" w:rsidRDefault="00D23BB2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79267668" w14:textId="77777777" w:rsidR="00D23BB2" w:rsidRDefault="00D23BB2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53997C86" w14:textId="77777777" w:rsidR="00D23BB2" w:rsidRDefault="00D23BB2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424B0D8D" w14:textId="77777777" w:rsidR="00D23BB2" w:rsidRDefault="00D23BB2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5453B123" w14:textId="77777777" w:rsidR="00D23BB2" w:rsidRPr="00DA7737" w:rsidRDefault="00D23BB2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958A0" w:rsidRPr="00DA7737" w14:paraId="701D79D1" w14:textId="77777777" w:rsidTr="005C22E8">
        <w:trPr>
          <w:cantSplit/>
        </w:trPr>
        <w:tc>
          <w:tcPr>
            <w:tcW w:w="3315" w:type="dxa"/>
            <w:shd w:val="clear" w:color="auto" w:fill="FFFFFF"/>
          </w:tcPr>
          <w:p w14:paraId="32B29BB4" w14:textId="77777777" w:rsidR="007958A0" w:rsidRPr="00DA7737" w:rsidRDefault="007958A0" w:rsidP="007958A0">
            <w:pPr>
              <w:pStyle w:val="Textoindependiente"/>
              <w:tabs>
                <w:tab w:val="left" w:pos="1414"/>
              </w:tabs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Objetivos</w:t>
            </w:r>
          </w:p>
        </w:tc>
        <w:tc>
          <w:tcPr>
            <w:tcW w:w="6128" w:type="dxa"/>
            <w:shd w:val="clear" w:color="auto" w:fill="FFFFFF"/>
          </w:tcPr>
          <w:p w14:paraId="090C0802" w14:textId="77777777" w:rsidR="007958A0" w:rsidRPr="00DA7737" w:rsidRDefault="007958A0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2D9BF05F" w14:textId="77777777" w:rsidR="007958A0" w:rsidRPr="00DA7737" w:rsidRDefault="007958A0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52613677" w14:textId="77777777" w:rsidR="007958A0" w:rsidRDefault="007958A0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767357C8" w14:textId="77777777" w:rsidR="00D23BB2" w:rsidRDefault="00D23BB2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41FB8AB8" w14:textId="77777777" w:rsidR="00D23BB2" w:rsidRPr="00DA7737" w:rsidRDefault="00D23BB2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6A058072" w14:textId="77777777" w:rsidR="007958A0" w:rsidRPr="00DA7737" w:rsidRDefault="007958A0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958A0" w:rsidRPr="00DA7737" w14:paraId="4B37DDCD" w14:textId="77777777" w:rsidTr="005C22E8">
        <w:trPr>
          <w:cantSplit/>
        </w:trPr>
        <w:tc>
          <w:tcPr>
            <w:tcW w:w="3315" w:type="dxa"/>
            <w:shd w:val="clear" w:color="auto" w:fill="FFFFFF"/>
          </w:tcPr>
          <w:p w14:paraId="35D7300D" w14:textId="77777777" w:rsidR="007958A0" w:rsidRPr="00DA7737" w:rsidRDefault="007958A0" w:rsidP="00735CCA">
            <w:pPr>
              <w:pStyle w:val="Textoindependiente"/>
              <w:tabs>
                <w:tab w:val="left" w:pos="1414"/>
              </w:tabs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Actividades a desarrollar</w:t>
            </w:r>
          </w:p>
        </w:tc>
        <w:tc>
          <w:tcPr>
            <w:tcW w:w="6128" w:type="dxa"/>
            <w:shd w:val="clear" w:color="auto" w:fill="FFFFFF"/>
          </w:tcPr>
          <w:p w14:paraId="1B5B3692" w14:textId="77777777" w:rsidR="007958A0" w:rsidRPr="00DA7737" w:rsidRDefault="007958A0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15493C55" w14:textId="77777777" w:rsidR="007958A0" w:rsidRPr="00DA7737" w:rsidRDefault="007958A0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359C52AF" w14:textId="77777777" w:rsidR="007958A0" w:rsidRPr="00DA7737" w:rsidRDefault="007958A0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491CDA31" w14:textId="77777777" w:rsidR="007958A0" w:rsidRPr="00DA7737" w:rsidRDefault="007958A0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72EB62BD" w14:textId="77777777" w:rsidR="007958A0" w:rsidRPr="00DA7737" w:rsidRDefault="007958A0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958A0" w:rsidRPr="00DA7737" w14:paraId="21F9894D" w14:textId="77777777" w:rsidTr="005C22E8">
        <w:trPr>
          <w:cantSplit/>
        </w:trPr>
        <w:tc>
          <w:tcPr>
            <w:tcW w:w="3315" w:type="dxa"/>
            <w:shd w:val="clear" w:color="auto" w:fill="FFFFFF"/>
          </w:tcPr>
          <w:p w14:paraId="3944E61A" w14:textId="77777777" w:rsidR="007958A0" w:rsidRPr="00DA7737" w:rsidRDefault="007958A0" w:rsidP="007958A0">
            <w:pPr>
              <w:pStyle w:val="Textoindependiente"/>
              <w:tabs>
                <w:tab w:val="left" w:pos="1414"/>
              </w:tabs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Resultados esperados o entr</w:t>
            </w: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e</w:t>
            </w:r>
            <w:r w:rsidRPr="00DA7737">
              <w:rPr>
                <w:rFonts w:asciiTheme="minorHAnsi" w:hAnsiTheme="minorHAnsi" w:cstheme="minorHAnsi"/>
                <w:sz w:val="24"/>
                <w:lang w:val="es-ES"/>
              </w:rPr>
              <w:t>gables</w:t>
            </w:r>
          </w:p>
        </w:tc>
        <w:tc>
          <w:tcPr>
            <w:tcW w:w="6128" w:type="dxa"/>
            <w:shd w:val="clear" w:color="auto" w:fill="FFFFFF"/>
          </w:tcPr>
          <w:p w14:paraId="233C4B1D" w14:textId="77777777" w:rsidR="007958A0" w:rsidRPr="00DA7737" w:rsidRDefault="007958A0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5B1A5EF1" w14:textId="77777777" w:rsidR="007958A0" w:rsidRPr="00DA7737" w:rsidRDefault="007958A0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1DB9215D" w14:textId="77777777" w:rsidR="007958A0" w:rsidRPr="00DA7737" w:rsidRDefault="007958A0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6241B025" w14:textId="77777777" w:rsidR="007958A0" w:rsidRPr="00DA7737" w:rsidRDefault="007958A0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0D0F6099" w14:textId="77777777" w:rsidR="007958A0" w:rsidRPr="00DA7737" w:rsidRDefault="007958A0" w:rsidP="00735CCA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151FE4" w14:textId="77777777" w:rsidR="00DC3DC4" w:rsidRPr="00DA7737" w:rsidRDefault="00DC3DC4" w:rsidP="00CD1533">
      <w:pPr>
        <w:jc w:val="center"/>
        <w:rPr>
          <w:rFonts w:asciiTheme="minorHAnsi" w:hAnsiTheme="minorHAnsi" w:cstheme="minorHAnsi"/>
          <w:b/>
          <w:sz w:val="24"/>
        </w:rPr>
      </w:pPr>
    </w:p>
    <w:p w14:paraId="2E7574A0" w14:textId="77777777" w:rsidR="00DA7737" w:rsidRPr="00DA7737" w:rsidRDefault="00DA7737" w:rsidP="005C22E8">
      <w:pPr>
        <w:pStyle w:val="Textoindependiente"/>
        <w:widowControl w:val="0"/>
        <w:numPr>
          <w:ilvl w:val="0"/>
          <w:numId w:val="11"/>
        </w:numPr>
        <w:suppressAutoHyphens/>
        <w:spacing w:before="120" w:after="240"/>
        <w:ind w:left="431" w:hanging="431"/>
        <w:rPr>
          <w:rFonts w:asciiTheme="minorHAnsi" w:hAnsiTheme="minorHAnsi" w:cstheme="minorHAnsi"/>
          <w:b/>
          <w:bCs/>
          <w:sz w:val="24"/>
          <w:lang w:val="es-ES"/>
        </w:rPr>
      </w:pPr>
      <w:r>
        <w:rPr>
          <w:rFonts w:asciiTheme="minorHAnsi" w:hAnsiTheme="minorHAnsi" w:cstheme="minorHAnsi"/>
          <w:b/>
          <w:bCs/>
          <w:sz w:val="24"/>
          <w:lang w:val="es-ES"/>
        </w:rPr>
        <w:t>CRONOGRAMA DE ACTIVIDADES</w:t>
      </w:r>
      <w:r w:rsidRPr="00DA7737">
        <w:rPr>
          <w:rFonts w:asciiTheme="minorHAnsi" w:hAnsiTheme="minorHAnsi" w:cstheme="minorHAnsi"/>
          <w:b/>
          <w:bCs/>
          <w:sz w:val="24"/>
          <w:lang w:val="es-ES"/>
        </w:rPr>
        <w:t xml:space="preserve"> </w:t>
      </w:r>
    </w:p>
    <w:tbl>
      <w:tblPr>
        <w:tblW w:w="9678" w:type="dxa"/>
        <w:tblInd w:w="211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0"/>
        <w:gridCol w:w="3315"/>
        <w:gridCol w:w="612"/>
        <w:gridCol w:w="488"/>
        <w:gridCol w:w="125"/>
        <w:gridCol w:w="613"/>
        <w:gridCol w:w="613"/>
        <w:gridCol w:w="45"/>
        <w:gridCol w:w="3827"/>
      </w:tblGrid>
      <w:tr w:rsidR="00A61A1F" w:rsidRPr="00DA7737" w14:paraId="1D889DA5" w14:textId="77777777" w:rsidTr="00056C26">
        <w:trPr>
          <w:gridBefore w:val="1"/>
          <w:gridAfter w:val="1"/>
          <w:wBefore w:w="40" w:type="dxa"/>
          <w:wAfter w:w="3827" w:type="dxa"/>
          <w:cantSplit/>
        </w:trPr>
        <w:tc>
          <w:tcPr>
            <w:tcW w:w="3315" w:type="dxa"/>
            <w:vMerge w:val="restart"/>
            <w:shd w:val="clear" w:color="auto" w:fill="FFFFFF"/>
            <w:vAlign w:val="center"/>
          </w:tcPr>
          <w:p w14:paraId="6B07EF45" w14:textId="77777777" w:rsidR="00A61A1F" w:rsidRPr="005C22E8" w:rsidRDefault="00A61A1F" w:rsidP="005C22E8">
            <w:pPr>
              <w:pStyle w:val="Textoindependiente"/>
              <w:tabs>
                <w:tab w:val="left" w:pos="1414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lang w:val="es-ES"/>
              </w:rPr>
            </w:pPr>
            <w:r w:rsidRPr="005C22E8">
              <w:rPr>
                <w:rFonts w:asciiTheme="minorHAnsi" w:hAnsiTheme="minorHAnsi" w:cstheme="minorHAnsi"/>
                <w:b/>
                <w:sz w:val="24"/>
                <w:lang w:val="es-ES"/>
              </w:rPr>
              <w:t>Actividades a desarrollar</w:t>
            </w:r>
          </w:p>
        </w:tc>
        <w:tc>
          <w:tcPr>
            <w:tcW w:w="2496" w:type="dxa"/>
            <w:gridSpan w:val="6"/>
            <w:shd w:val="clear" w:color="auto" w:fill="FFFFFF"/>
          </w:tcPr>
          <w:p w14:paraId="2A731F68" w14:textId="77777777" w:rsidR="00A61A1F" w:rsidRPr="00DA7737" w:rsidRDefault="00A61A1F" w:rsidP="00DA7737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A7737">
              <w:rPr>
                <w:rFonts w:asciiTheme="minorHAnsi" w:hAnsiTheme="minorHAnsi" w:cstheme="minorHAnsi"/>
                <w:b/>
              </w:rPr>
              <w:t>Meses de ejecución</w:t>
            </w:r>
          </w:p>
        </w:tc>
      </w:tr>
      <w:tr w:rsidR="00056C26" w:rsidRPr="00DA7737" w14:paraId="37754834" w14:textId="77777777" w:rsidTr="00056C26">
        <w:trPr>
          <w:gridBefore w:val="1"/>
          <w:gridAfter w:val="2"/>
          <w:wBefore w:w="40" w:type="dxa"/>
          <w:wAfter w:w="3872" w:type="dxa"/>
          <w:cantSplit/>
        </w:trPr>
        <w:tc>
          <w:tcPr>
            <w:tcW w:w="3315" w:type="dxa"/>
            <w:vMerge/>
            <w:shd w:val="clear" w:color="auto" w:fill="FFFFFF"/>
          </w:tcPr>
          <w:p w14:paraId="1D1473A6" w14:textId="77777777" w:rsidR="00056C26" w:rsidRPr="00DA7737" w:rsidRDefault="00056C26" w:rsidP="00EA3AE2">
            <w:pPr>
              <w:pStyle w:val="Textoindependiente"/>
              <w:tabs>
                <w:tab w:val="left" w:pos="1414"/>
              </w:tabs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612" w:type="dxa"/>
            <w:shd w:val="clear" w:color="auto" w:fill="FFFFFF"/>
          </w:tcPr>
          <w:p w14:paraId="34A55D54" w14:textId="78282F53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sept</w:t>
            </w:r>
          </w:p>
        </w:tc>
        <w:tc>
          <w:tcPr>
            <w:tcW w:w="613" w:type="dxa"/>
            <w:gridSpan w:val="2"/>
            <w:shd w:val="clear" w:color="auto" w:fill="FFFFFF"/>
          </w:tcPr>
          <w:p w14:paraId="46FA37EE" w14:textId="3CAF05D6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A7737">
              <w:rPr>
                <w:rFonts w:asciiTheme="minorHAnsi" w:hAnsiTheme="minorHAnsi" w:cstheme="minorHAnsi"/>
                <w:sz w:val="22"/>
              </w:rPr>
              <w:t>oct</w:t>
            </w:r>
          </w:p>
        </w:tc>
        <w:tc>
          <w:tcPr>
            <w:tcW w:w="613" w:type="dxa"/>
            <w:shd w:val="clear" w:color="auto" w:fill="FFFFFF"/>
          </w:tcPr>
          <w:p w14:paraId="08408C31" w14:textId="217FAB93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A7737">
              <w:rPr>
                <w:rFonts w:asciiTheme="minorHAnsi" w:hAnsiTheme="minorHAnsi" w:cstheme="minorHAnsi"/>
                <w:sz w:val="22"/>
              </w:rPr>
              <w:t>nov</w:t>
            </w:r>
          </w:p>
        </w:tc>
        <w:tc>
          <w:tcPr>
            <w:tcW w:w="613" w:type="dxa"/>
            <w:shd w:val="clear" w:color="auto" w:fill="FFFFFF"/>
          </w:tcPr>
          <w:p w14:paraId="2F4EE867" w14:textId="39E5EF29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A7737">
              <w:rPr>
                <w:rFonts w:asciiTheme="minorHAnsi" w:hAnsiTheme="minorHAnsi" w:cstheme="minorHAnsi"/>
                <w:sz w:val="22"/>
              </w:rPr>
              <w:t>dic</w:t>
            </w:r>
          </w:p>
        </w:tc>
      </w:tr>
      <w:tr w:rsidR="00056C26" w:rsidRPr="00DA7737" w14:paraId="4EF5512D" w14:textId="77777777" w:rsidTr="00056C26">
        <w:trPr>
          <w:gridBefore w:val="1"/>
          <w:gridAfter w:val="2"/>
          <w:wBefore w:w="40" w:type="dxa"/>
          <w:wAfter w:w="3872" w:type="dxa"/>
          <w:cantSplit/>
        </w:trPr>
        <w:tc>
          <w:tcPr>
            <w:tcW w:w="3315" w:type="dxa"/>
            <w:shd w:val="clear" w:color="auto" w:fill="FFFFFF"/>
          </w:tcPr>
          <w:p w14:paraId="295FBA4D" w14:textId="77777777" w:rsidR="00056C26" w:rsidRDefault="00056C26" w:rsidP="00EA3AE2">
            <w:pPr>
              <w:pStyle w:val="Textoindependiente"/>
              <w:tabs>
                <w:tab w:val="left" w:pos="1414"/>
              </w:tabs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612" w:type="dxa"/>
            <w:shd w:val="clear" w:color="auto" w:fill="FFFFFF"/>
          </w:tcPr>
          <w:p w14:paraId="587AD36B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3" w:type="dxa"/>
            <w:gridSpan w:val="2"/>
            <w:shd w:val="clear" w:color="auto" w:fill="FFFFFF"/>
          </w:tcPr>
          <w:p w14:paraId="7B0D9997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3" w:type="dxa"/>
            <w:shd w:val="clear" w:color="auto" w:fill="FFFFFF"/>
          </w:tcPr>
          <w:p w14:paraId="53CA415F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3" w:type="dxa"/>
            <w:shd w:val="clear" w:color="auto" w:fill="FFFFFF"/>
          </w:tcPr>
          <w:p w14:paraId="113ABBBF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56C26" w:rsidRPr="00DA7737" w14:paraId="504772DE" w14:textId="77777777" w:rsidTr="00056C26">
        <w:trPr>
          <w:gridBefore w:val="1"/>
          <w:gridAfter w:val="2"/>
          <w:wBefore w:w="40" w:type="dxa"/>
          <w:wAfter w:w="3872" w:type="dxa"/>
          <w:cantSplit/>
        </w:trPr>
        <w:tc>
          <w:tcPr>
            <w:tcW w:w="3315" w:type="dxa"/>
            <w:shd w:val="clear" w:color="auto" w:fill="FFFFFF"/>
          </w:tcPr>
          <w:p w14:paraId="34380962" w14:textId="77777777" w:rsidR="00056C26" w:rsidRDefault="00056C26" w:rsidP="00EA3AE2">
            <w:pPr>
              <w:pStyle w:val="Textoindependiente"/>
              <w:tabs>
                <w:tab w:val="left" w:pos="1414"/>
              </w:tabs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612" w:type="dxa"/>
            <w:shd w:val="clear" w:color="auto" w:fill="FFFFFF"/>
          </w:tcPr>
          <w:p w14:paraId="64CCCCDD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gridSpan w:val="2"/>
            <w:shd w:val="clear" w:color="auto" w:fill="FFFFFF"/>
          </w:tcPr>
          <w:p w14:paraId="1FDC3971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shd w:val="clear" w:color="auto" w:fill="FFFFFF"/>
          </w:tcPr>
          <w:p w14:paraId="5E9460E4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shd w:val="clear" w:color="auto" w:fill="FFFFFF"/>
          </w:tcPr>
          <w:p w14:paraId="7D55F78C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6C26" w:rsidRPr="00DA7737" w14:paraId="4508E2A5" w14:textId="77777777" w:rsidTr="00056C26">
        <w:trPr>
          <w:gridBefore w:val="1"/>
          <w:gridAfter w:val="2"/>
          <w:wBefore w:w="40" w:type="dxa"/>
          <w:wAfter w:w="3872" w:type="dxa"/>
          <w:cantSplit/>
        </w:trPr>
        <w:tc>
          <w:tcPr>
            <w:tcW w:w="3315" w:type="dxa"/>
            <w:shd w:val="clear" w:color="auto" w:fill="FFFFFF"/>
          </w:tcPr>
          <w:p w14:paraId="600E917A" w14:textId="77777777" w:rsidR="00056C26" w:rsidRDefault="00056C26" w:rsidP="00EA3AE2">
            <w:pPr>
              <w:pStyle w:val="Textoindependiente"/>
              <w:tabs>
                <w:tab w:val="left" w:pos="1414"/>
              </w:tabs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612" w:type="dxa"/>
            <w:shd w:val="clear" w:color="auto" w:fill="FFFFFF"/>
          </w:tcPr>
          <w:p w14:paraId="29EFE591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gridSpan w:val="2"/>
            <w:shd w:val="clear" w:color="auto" w:fill="FFFFFF"/>
          </w:tcPr>
          <w:p w14:paraId="7346A2E5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shd w:val="clear" w:color="auto" w:fill="FFFFFF"/>
          </w:tcPr>
          <w:p w14:paraId="77E4265F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shd w:val="clear" w:color="auto" w:fill="FFFFFF"/>
          </w:tcPr>
          <w:p w14:paraId="06A0FC08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6C26" w:rsidRPr="00DA7737" w14:paraId="34610E73" w14:textId="77777777" w:rsidTr="00056C26">
        <w:trPr>
          <w:gridBefore w:val="1"/>
          <w:gridAfter w:val="2"/>
          <w:wBefore w:w="40" w:type="dxa"/>
          <w:wAfter w:w="3872" w:type="dxa"/>
          <w:cantSplit/>
        </w:trPr>
        <w:tc>
          <w:tcPr>
            <w:tcW w:w="3315" w:type="dxa"/>
            <w:shd w:val="clear" w:color="auto" w:fill="FFFFFF"/>
          </w:tcPr>
          <w:p w14:paraId="00EBA611" w14:textId="77777777" w:rsidR="00056C26" w:rsidRDefault="00056C26" w:rsidP="00EA3AE2">
            <w:pPr>
              <w:pStyle w:val="Textoindependiente"/>
              <w:tabs>
                <w:tab w:val="left" w:pos="1414"/>
              </w:tabs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612" w:type="dxa"/>
            <w:shd w:val="clear" w:color="auto" w:fill="FFFFFF"/>
          </w:tcPr>
          <w:p w14:paraId="6B4E90A5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gridSpan w:val="2"/>
            <w:shd w:val="clear" w:color="auto" w:fill="FFFFFF"/>
          </w:tcPr>
          <w:p w14:paraId="40100C2B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shd w:val="clear" w:color="auto" w:fill="FFFFFF"/>
          </w:tcPr>
          <w:p w14:paraId="42AFA729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shd w:val="clear" w:color="auto" w:fill="FFFFFF"/>
          </w:tcPr>
          <w:p w14:paraId="67ACAC0E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6C26" w:rsidRPr="00DA7737" w14:paraId="2B4D3CB9" w14:textId="77777777" w:rsidTr="00056C26">
        <w:trPr>
          <w:gridBefore w:val="1"/>
          <w:gridAfter w:val="2"/>
          <w:wBefore w:w="40" w:type="dxa"/>
          <w:wAfter w:w="3872" w:type="dxa"/>
          <w:cantSplit/>
        </w:trPr>
        <w:tc>
          <w:tcPr>
            <w:tcW w:w="3315" w:type="dxa"/>
            <w:shd w:val="clear" w:color="auto" w:fill="FFFFFF"/>
          </w:tcPr>
          <w:p w14:paraId="0A740E66" w14:textId="77777777" w:rsidR="00056C26" w:rsidRDefault="00056C26" w:rsidP="00EA3AE2">
            <w:pPr>
              <w:pStyle w:val="Textoindependiente"/>
              <w:tabs>
                <w:tab w:val="left" w:pos="1414"/>
              </w:tabs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612" w:type="dxa"/>
            <w:shd w:val="clear" w:color="auto" w:fill="FFFFFF"/>
          </w:tcPr>
          <w:p w14:paraId="21591082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gridSpan w:val="2"/>
            <w:shd w:val="clear" w:color="auto" w:fill="FFFFFF"/>
          </w:tcPr>
          <w:p w14:paraId="70DB2091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shd w:val="clear" w:color="auto" w:fill="FFFFFF"/>
          </w:tcPr>
          <w:p w14:paraId="217D569C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shd w:val="clear" w:color="auto" w:fill="FFFFFF"/>
          </w:tcPr>
          <w:p w14:paraId="607062EE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6C26" w:rsidRPr="00DA7737" w14:paraId="290FE33E" w14:textId="77777777" w:rsidTr="00056C26">
        <w:trPr>
          <w:gridBefore w:val="1"/>
          <w:gridAfter w:val="2"/>
          <w:wBefore w:w="40" w:type="dxa"/>
          <w:wAfter w:w="3872" w:type="dxa"/>
          <w:cantSplit/>
        </w:trPr>
        <w:tc>
          <w:tcPr>
            <w:tcW w:w="3315" w:type="dxa"/>
            <w:shd w:val="clear" w:color="auto" w:fill="FFFFFF"/>
          </w:tcPr>
          <w:p w14:paraId="4D1F3FCE" w14:textId="77777777" w:rsidR="00056C26" w:rsidRDefault="00056C26" w:rsidP="00EA3AE2">
            <w:pPr>
              <w:pStyle w:val="Textoindependiente"/>
              <w:tabs>
                <w:tab w:val="left" w:pos="1414"/>
              </w:tabs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612" w:type="dxa"/>
            <w:shd w:val="clear" w:color="auto" w:fill="FFFFFF"/>
          </w:tcPr>
          <w:p w14:paraId="42DF8DF7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gridSpan w:val="2"/>
            <w:shd w:val="clear" w:color="auto" w:fill="FFFFFF"/>
          </w:tcPr>
          <w:p w14:paraId="15560530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shd w:val="clear" w:color="auto" w:fill="FFFFFF"/>
          </w:tcPr>
          <w:p w14:paraId="2011CEB7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shd w:val="clear" w:color="auto" w:fill="FFFFFF"/>
          </w:tcPr>
          <w:p w14:paraId="663418DF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6C26" w:rsidRPr="00DA7737" w14:paraId="24C1C4B1" w14:textId="77777777" w:rsidTr="00056C26">
        <w:trPr>
          <w:gridBefore w:val="1"/>
          <w:gridAfter w:val="2"/>
          <w:wBefore w:w="40" w:type="dxa"/>
          <w:wAfter w:w="3872" w:type="dxa"/>
          <w:cantSplit/>
        </w:trPr>
        <w:tc>
          <w:tcPr>
            <w:tcW w:w="3315" w:type="dxa"/>
            <w:shd w:val="clear" w:color="auto" w:fill="FFFFFF"/>
          </w:tcPr>
          <w:p w14:paraId="618D9391" w14:textId="77777777" w:rsidR="00056C26" w:rsidRDefault="00056C26" w:rsidP="00EA3AE2">
            <w:pPr>
              <w:pStyle w:val="Textoindependiente"/>
              <w:tabs>
                <w:tab w:val="left" w:pos="1414"/>
              </w:tabs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612" w:type="dxa"/>
            <w:shd w:val="clear" w:color="auto" w:fill="FFFFFF"/>
          </w:tcPr>
          <w:p w14:paraId="0F631DE9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gridSpan w:val="2"/>
            <w:shd w:val="clear" w:color="auto" w:fill="FFFFFF"/>
          </w:tcPr>
          <w:p w14:paraId="687F2D43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shd w:val="clear" w:color="auto" w:fill="FFFFFF"/>
          </w:tcPr>
          <w:p w14:paraId="71F85753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shd w:val="clear" w:color="auto" w:fill="FFFFFF"/>
          </w:tcPr>
          <w:p w14:paraId="5F3B123F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6C26" w:rsidRPr="00DA7737" w14:paraId="0AFB77C1" w14:textId="77777777" w:rsidTr="00056C26">
        <w:trPr>
          <w:gridBefore w:val="1"/>
          <w:gridAfter w:val="2"/>
          <w:wBefore w:w="40" w:type="dxa"/>
          <w:wAfter w:w="3872" w:type="dxa"/>
          <w:cantSplit/>
        </w:trPr>
        <w:tc>
          <w:tcPr>
            <w:tcW w:w="3315" w:type="dxa"/>
            <w:shd w:val="clear" w:color="auto" w:fill="FFFFFF"/>
          </w:tcPr>
          <w:p w14:paraId="38A378CB" w14:textId="77777777" w:rsidR="00056C26" w:rsidRDefault="00056C26" w:rsidP="00EA3AE2">
            <w:pPr>
              <w:pStyle w:val="Textoindependiente"/>
              <w:tabs>
                <w:tab w:val="left" w:pos="1414"/>
              </w:tabs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612" w:type="dxa"/>
            <w:shd w:val="clear" w:color="auto" w:fill="FFFFFF"/>
          </w:tcPr>
          <w:p w14:paraId="725DC9F3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gridSpan w:val="2"/>
            <w:shd w:val="clear" w:color="auto" w:fill="FFFFFF"/>
          </w:tcPr>
          <w:p w14:paraId="1319770D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shd w:val="clear" w:color="auto" w:fill="FFFFFF"/>
          </w:tcPr>
          <w:p w14:paraId="52F8E64B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shd w:val="clear" w:color="auto" w:fill="FFFFFF"/>
          </w:tcPr>
          <w:p w14:paraId="31A7AA68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6C26" w:rsidRPr="00DA7737" w14:paraId="76B0D0D2" w14:textId="77777777" w:rsidTr="00056C26">
        <w:trPr>
          <w:gridBefore w:val="1"/>
          <w:gridAfter w:val="2"/>
          <w:wBefore w:w="40" w:type="dxa"/>
          <w:wAfter w:w="3872" w:type="dxa"/>
          <w:cantSplit/>
        </w:trPr>
        <w:tc>
          <w:tcPr>
            <w:tcW w:w="3315" w:type="dxa"/>
            <w:shd w:val="clear" w:color="auto" w:fill="FFFFFF"/>
          </w:tcPr>
          <w:p w14:paraId="6C2DE2E7" w14:textId="77777777" w:rsidR="00056C26" w:rsidRDefault="00056C26" w:rsidP="00EA3AE2">
            <w:pPr>
              <w:pStyle w:val="Textoindependiente"/>
              <w:tabs>
                <w:tab w:val="left" w:pos="1414"/>
              </w:tabs>
              <w:snapToGrid w:val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612" w:type="dxa"/>
            <w:shd w:val="clear" w:color="auto" w:fill="FFFFFF"/>
          </w:tcPr>
          <w:p w14:paraId="3766B62C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gridSpan w:val="2"/>
            <w:shd w:val="clear" w:color="auto" w:fill="FFFFFF"/>
          </w:tcPr>
          <w:p w14:paraId="7A67925E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shd w:val="clear" w:color="auto" w:fill="FFFFFF"/>
          </w:tcPr>
          <w:p w14:paraId="72671EED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shd w:val="clear" w:color="auto" w:fill="FFFFFF"/>
          </w:tcPr>
          <w:p w14:paraId="791A50D2" w14:textId="77777777" w:rsidR="00056C26" w:rsidRPr="00DA7737" w:rsidRDefault="00056C26" w:rsidP="00EA3AE2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3AE2" w:rsidRPr="00DA7737" w14:paraId="7B1C4251" w14:textId="77777777" w:rsidTr="00056C26">
        <w:tblPrEx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78" w:type="dxa"/>
            <w:gridSpan w:val="9"/>
          </w:tcPr>
          <w:p w14:paraId="7847F203" w14:textId="77777777" w:rsidR="00EA3AE2" w:rsidRPr="005C22E8" w:rsidRDefault="00EA3AE2" w:rsidP="00EA3AE2">
            <w:pPr>
              <w:pStyle w:val="Textoindependiente"/>
              <w:widowControl w:val="0"/>
              <w:numPr>
                <w:ilvl w:val="0"/>
                <w:numId w:val="11"/>
              </w:numPr>
              <w:suppressAutoHyphens/>
              <w:spacing w:before="120" w:after="240"/>
              <w:rPr>
                <w:rFonts w:asciiTheme="minorHAnsi" w:eastAsia="SimSun" w:hAnsiTheme="minorHAnsi" w:cstheme="minorHAnsi"/>
                <w:b/>
                <w:kern w:val="1"/>
                <w:sz w:val="24"/>
                <w:lang w:val="es-CO" w:eastAsia="hi-IN" w:bidi="hi-IN"/>
              </w:rPr>
            </w:pPr>
            <w:r w:rsidRPr="00D23BB2">
              <w:rPr>
                <w:rFonts w:asciiTheme="minorHAnsi" w:eastAsia="SimSun" w:hAnsiTheme="minorHAnsi" w:cstheme="minorHAnsi"/>
                <w:b/>
                <w:kern w:val="1"/>
                <w:sz w:val="24"/>
                <w:lang w:val="es-CO" w:eastAsia="hi-IN" w:bidi="hi-IN"/>
              </w:rPr>
              <w:lastRenderedPageBreak/>
              <w:br w:type="page"/>
            </w:r>
            <w:r w:rsidRPr="005C22E8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 xml:space="preserve">NOTA DE COMPROMISO DEL </w:t>
            </w:r>
            <w:r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 xml:space="preserve">PROFESOR </w:t>
            </w:r>
            <w:r w:rsidRPr="005C22E8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ORIENTADOR</w:t>
            </w:r>
          </w:p>
        </w:tc>
      </w:tr>
      <w:tr w:rsidR="00EA3AE2" w:rsidRPr="00DA7737" w14:paraId="1C4E9B96" w14:textId="77777777" w:rsidTr="00056C26">
        <w:tblPrEx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78" w:type="dxa"/>
            <w:gridSpan w:val="9"/>
          </w:tcPr>
          <w:p w14:paraId="0629068E" w14:textId="77777777" w:rsidR="00EA3AE2" w:rsidRPr="00DA7737" w:rsidRDefault="00EA3AE2" w:rsidP="00EA3AE2">
            <w:pPr>
              <w:suppressAutoHyphens/>
              <w:snapToGrid w:val="0"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6EED2311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1A6726D5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02498356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5940386E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0FC1CB07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189687B7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61E1257C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1567F41F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500CF638" w14:textId="77777777" w:rsidR="00EA3AE2" w:rsidRPr="00DA7737" w:rsidRDefault="00EA3AE2" w:rsidP="00EA3AE2">
            <w:pPr>
              <w:suppressAutoHyphens/>
              <w:snapToGrid w:val="0"/>
              <w:spacing w:after="200" w:line="276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</w:tc>
      </w:tr>
      <w:tr w:rsidR="00EA3AE2" w:rsidRPr="00DA7737" w14:paraId="2DB1FF1E" w14:textId="77777777" w:rsidTr="00056C26">
        <w:tblPrEx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  <w:tblCellMar>
            <w:left w:w="0" w:type="dxa"/>
            <w:right w:w="0" w:type="dxa"/>
          </w:tblCellMar>
        </w:tblPrEx>
        <w:tc>
          <w:tcPr>
            <w:tcW w:w="4455" w:type="dxa"/>
            <w:gridSpan w:val="4"/>
          </w:tcPr>
          <w:p w14:paraId="0EB389C9" w14:textId="77777777" w:rsidR="00EA3AE2" w:rsidRPr="00DA7737" w:rsidRDefault="00EA3AE2" w:rsidP="00EA3AE2">
            <w:pPr>
              <w:suppressAutoHyphens/>
              <w:snapToGrid w:val="0"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  <w:r w:rsidRPr="00DA7737"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  <w:t xml:space="preserve">FIRMA DEL </w:t>
            </w:r>
            <w:r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  <w:t xml:space="preserve">PROFESOR </w:t>
            </w:r>
            <w:r w:rsidRPr="00DA7737"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  <w:t>ORIENTADOR:</w:t>
            </w:r>
          </w:p>
          <w:p w14:paraId="18B991A7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</w:tc>
        <w:tc>
          <w:tcPr>
            <w:tcW w:w="5223" w:type="dxa"/>
            <w:gridSpan w:val="5"/>
          </w:tcPr>
          <w:p w14:paraId="22157EE6" w14:textId="77777777" w:rsidR="00EA3AE2" w:rsidRPr="00DA7737" w:rsidRDefault="00EA3AE2" w:rsidP="00EA3AE2">
            <w:pPr>
              <w:suppressAutoHyphens/>
              <w:snapToGrid w:val="0"/>
              <w:spacing w:after="200" w:line="276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</w:tc>
      </w:tr>
      <w:tr w:rsidR="00EA3AE2" w:rsidRPr="00DA7737" w14:paraId="0E2B779A" w14:textId="77777777" w:rsidTr="00056C26">
        <w:tblPrEx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78" w:type="dxa"/>
            <w:gridSpan w:val="9"/>
          </w:tcPr>
          <w:p w14:paraId="2094F944" w14:textId="77777777" w:rsidR="00EA3AE2" w:rsidRPr="00DA7737" w:rsidRDefault="00EA3AE2" w:rsidP="00EA3AE2">
            <w:pPr>
              <w:suppressAutoHyphens/>
              <w:snapToGrid w:val="0"/>
              <w:spacing w:after="200" w:line="276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  <w:r w:rsidRPr="00DA7737"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  <w:t>5. NOTA DE RECOMENDACIÓN POR PARTE DEL LÍDER DEL GRUPO (importancia para el grupo, pertinencia de los resultados esperados) :</w:t>
            </w:r>
          </w:p>
        </w:tc>
      </w:tr>
      <w:tr w:rsidR="00EA3AE2" w:rsidRPr="00DA7737" w14:paraId="3517DF62" w14:textId="77777777" w:rsidTr="00056C26">
        <w:tblPrEx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78" w:type="dxa"/>
            <w:gridSpan w:val="9"/>
          </w:tcPr>
          <w:p w14:paraId="349816E1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49B2779A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5EA31BD2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326F2F11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6E6D689A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7652DC72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63DFEF08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20E1FC38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1895C2EB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44636B4A" w14:textId="77777777" w:rsidR="00EA3AE2" w:rsidRPr="00DA7737" w:rsidRDefault="00EA3AE2" w:rsidP="00EA3AE2">
            <w:pPr>
              <w:suppressAutoHyphens/>
              <w:snapToGrid w:val="0"/>
              <w:spacing w:after="200" w:line="276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</w:tc>
      </w:tr>
      <w:tr w:rsidR="00EA3AE2" w:rsidRPr="00DA7737" w14:paraId="21BA9281" w14:textId="77777777" w:rsidTr="00056C26">
        <w:tblPrEx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  <w:tblCellMar>
            <w:left w:w="0" w:type="dxa"/>
            <w:right w:w="0" w:type="dxa"/>
          </w:tblCellMar>
        </w:tblPrEx>
        <w:tc>
          <w:tcPr>
            <w:tcW w:w="4455" w:type="dxa"/>
            <w:gridSpan w:val="4"/>
          </w:tcPr>
          <w:p w14:paraId="6FE182D9" w14:textId="77777777" w:rsidR="00EA3AE2" w:rsidRPr="00DA7737" w:rsidRDefault="00EA3AE2" w:rsidP="00EA3AE2">
            <w:pPr>
              <w:suppressAutoHyphens/>
              <w:snapToGrid w:val="0"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  <w:r w:rsidRPr="00DA7737"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  <w:t>FIRMA DEL LÍDER DEL GRUPO:</w:t>
            </w:r>
          </w:p>
          <w:p w14:paraId="3965AD47" w14:textId="77777777" w:rsidR="00EA3AE2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  <w:p w14:paraId="0CB54CBF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</w:tc>
        <w:tc>
          <w:tcPr>
            <w:tcW w:w="5223" w:type="dxa"/>
            <w:gridSpan w:val="5"/>
          </w:tcPr>
          <w:p w14:paraId="224DE799" w14:textId="77777777" w:rsidR="00EA3AE2" w:rsidRPr="00DA7737" w:rsidRDefault="00EA3AE2" w:rsidP="00EA3AE2">
            <w:pPr>
              <w:suppressAutoHyphens/>
              <w:snapToGrid w:val="0"/>
              <w:spacing w:after="200" w:line="276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</w:tc>
      </w:tr>
      <w:tr w:rsidR="00EA3AE2" w:rsidRPr="00DA7737" w14:paraId="636309AD" w14:textId="77777777" w:rsidTr="00056C26">
        <w:tblPrEx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  <w:tblCellMar>
            <w:left w:w="0" w:type="dxa"/>
            <w:right w:w="0" w:type="dxa"/>
          </w:tblCellMar>
        </w:tblPrEx>
        <w:tc>
          <w:tcPr>
            <w:tcW w:w="4455" w:type="dxa"/>
            <w:gridSpan w:val="4"/>
          </w:tcPr>
          <w:p w14:paraId="0D932201" w14:textId="77777777" w:rsidR="00EA3AE2" w:rsidRPr="00DA7737" w:rsidRDefault="00EA3AE2" w:rsidP="00EA3AE2">
            <w:pPr>
              <w:suppressAutoHyphens/>
              <w:snapToGrid w:val="0"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  <w:r w:rsidRPr="00DA7737"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  <w:t xml:space="preserve">FIRMA DEL </w:t>
            </w:r>
            <w:r w:rsidRPr="00EA3AE2"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  <w:t>POSTULADO</w:t>
            </w:r>
            <w:r w:rsidRPr="00DA7737"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  <w:t>:</w:t>
            </w:r>
          </w:p>
          <w:p w14:paraId="608C2A3F" w14:textId="77777777" w:rsidR="00EA3AE2" w:rsidRPr="00DA7737" w:rsidRDefault="00EA3AE2" w:rsidP="00EA3AE2">
            <w:pPr>
              <w:suppressAutoHyphens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</w:tc>
        <w:tc>
          <w:tcPr>
            <w:tcW w:w="5223" w:type="dxa"/>
            <w:gridSpan w:val="5"/>
          </w:tcPr>
          <w:p w14:paraId="7C3DA154" w14:textId="77777777" w:rsidR="00EA3AE2" w:rsidRPr="00DA7737" w:rsidRDefault="00EA3AE2" w:rsidP="00EA3AE2">
            <w:pPr>
              <w:suppressAutoHyphens/>
              <w:snapToGrid w:val="0"/>
              <w:spacing w:after="200" w:line="276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</w:tc>
      </w:tr>
      <w:tr w:rsidR="00EA3AE2" w:rsidRPr="00DA7737" w14:paraId="3F4204AD" w14:textId="77777777" w:rsidTr="00056C26">
        <w:tblPrEx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  <w:tblCellMar>
            <w:left w:w="0" w:type="dxa"/>
            <w:right w:w="0" w:type="dxa"/>
          </w:tblCellMar>
        </w:tblPrEx>
        <w:tc>
          <w:tcPr>
            <w:tcW w:w="4455" w:type="dxa"/>
            <w:gridSpan w:val="4"/>
          </w:tcPr>
          <w:p w14:paraId="69771CEB" w14:textId="77777777" w:rsidR="00EA3AE2" w:rsidRPr="00DA7737" w:rsidRDefault="00EA3AE2" w:rsidP="00EA3AE2">
            <w:pPr>
              <w:suppressAutoHyphens/>
              <w:snapToGrid w:val="0"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  <w:r w:rsidRPr="00DA7737"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  <w:t>FECHA DE DILIGENCIAMIENTO:</w:t>
            </w:r>
          </w:p>
          <w:p w14:paraId="199D52DE" w14:textId="77777777" w:rsidR="00EA3AE2" w:rsidRPr="00DA7737" w:rsidRDefault="00EA3AE2" w:rsidP="00EA3AE2">
            <w:pPr>
              <w:suppressAutoHyphens/>
              <w:snapToGrid w:val="0"/>
              <w:spacing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</w:tc>
        <w:tc>
          <w:tcPr>
            <w:tcW w:w="5223" w:type="dxa"/>
            <w:gridSpan w:val="5"/>
          </w:tcPr>
          <w:p w14:paraId="4380CCEA" w14:textId="77777777" w:rsidR="00EA3AE2" w:rsidRPr="00DA7737" w:rsidRDefault="00EA3AE2" w:rsidP="00EA3AE2">
            <w:pPr>
              <w:suppressAutoHyphens/>
              <w:snapToGrid w:val="0"/>
              <w:spacing w:after="200" w:line="276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4"/>
                <w:lang w:eastAsia="hi-IN" w:bidi="hi-IN"/>
              </w:rPr>
            </w:pPr>
          </w:p>
        </w:tc>
      </w:tr>
      <w:tr w:rsidR="00EA3AE2" w:rsidRPr="00DA7737" w14:paraId="1AA7236D" w14:textId="77777777" w:rsidTr="00056C26">
        <w:tblPrEx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78" w:type="dxa"/>
            <w:gridSpan w:val="9"/>
          </w:tcPr>
          <w:p w14:paraId="62BA2841" w14:textId="7B48F8DD" w:rsidR="00EA3AE2" w:rsidRPr="00DA7737" w:rsidRDefault="00EA3AE2">
            <w:pPr>
              <w:suppressAutoHyphens/>
              <w:snapToGrid w:val="0"/>
              <w:spacing w:after="200"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4"/>
                <w:lang w:eastAsia="hi-IN" w:bidi="hi-IN"/>
              </w:rPr>
            </w:pPr>
            <w:r w:rsidRPr="004E1874">
              <w:rPr>
                <w:rFonts w:asciiTheme="minorHAnsi" w:eastAsia="SimSun" w:hAnsiTheme="minorHAnsi" w:cstheme="minorHAnsi"/>
                <w:b/>
                <w:kern w:val="1"/>
                <w:sz w:val="18"/>
                <w:lang w:eastAsia="hi-IN" w:bidi="hi-IN"/>
              </w:rPr>
              <w:t xml:space="preserve">NOTA: LA FIRMA DE ESTE FORMULARIO POR PARTE DEL </w:t>
            </w:r>
            <w:r>
              <w:rPr>
                <w:rFonts w:asciiTheme="minorHAnsi" w:eastAsia="SimSun" w:hAnsiTheme="minorHAnsi" w:cstheme="minorHAnsi"/>
                <w:b/>
                <w:kern w:val="1"/>
                <w:sz w:val="18"/>
                <w:lang w:eastAsia="hi-IN" w:bidi="hi-IN"/>
              </w:rPr>
              <w:t xml:space="preserve">POSTULADO </w:t>
            </w:r>
            <w:r w:rsidRPr="004E1874">
              <w:rPr>
                <w:rFonts w:asciiTheme="minorHAnsi" w:eastAsia="SimSun" w:hAnsiTheme="minorHAnsi" w:cstheme="minorHAnsi"/>
                <w:b/>
                <w:kern w:val="1"/>
                <w:sz w:val="18"/>
                <w:lang w:eastAsia="hi-IN" w:bidi="hi-IN"/>
              </w:rPr>
              <w:t>INCLUYE SU COMPROMISO DE ACEPTACIÓN TOTAL DE LOS TÉRMINOS DEL ESTATUTO DE PROPIEDAD INTELECTUAL DE LA UNIVERSIDAD ANTONIO NARIÑO, LOS CUALES MANIFIESTA CONOCER Y PROMETE CUMPLIR INTEGRALMENTE.</w:t>
            </w:r>
          </w:p>
        </w:tc>
      </w:tr>
    </w:tbl>
    <w:p w14:paraId="1906CFF6" w14:textId="77777777" w:rsidR="00076EF3" w:rsidRDefault="00076EF3">
      <w:pPr>
        <w:rPr>
          <w:rFonts w:asciiTheme="minorHAnsi" w:eastAsia="SimSun" w:hAnsiTheme="minorHAnsi" w:cstheme="minorHAnsi"/>
          <w:b/>
          <w:kern w:val="1"/>
          <w:sz w:val="24"/>
          <w:lang w:eastAsia="hi-IN" w:bidi="hi-IN"/>
        </w:rPr>
      </w:pPr>
    </w:p>
    <w:sectPr w:rsidR="00076EF3" w:rsidSect="004E1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2240" w:h="15840"/>
      <w:pgMar w:top="1560" w:right="1304" w:bottom="720" w:left="1304" w:header="720" w:footer="31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47B3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F416F" w14:textId="77777777" w:rsidR="008E2265" w:rsidRDefault="008E2265">
      <w:r>
        <w:separator/>
      </w:r>
    </w:p>
  </w:endnote>
  <w:endnote w:type="continuationSeparator" w:id="0">
    <w:p w14:paraId="6D783E3B" w14:textId="77777777" w:rsidR="008E2265" w:rsidRDefault="008E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-Bold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FC0D1" w14:textId="77777777" w:rsidR="00B74AFF" w:rsidRDefault="00B74A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990145825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3723D005" w14:textId="77777777" w:rsidR="00076EF3" w:rsidRDefault="00076EF3" w:rsidP="00076EF3">
        <w:pPr>
          <w:pStyle w:val="Piedepgina"/>
          <w:jc w:val="right"/>
        </w:pPr>
        <w:r w:rsidRPr="00076EF3">
          <w:rPr>
            <w:rFonts w:asciiTheme="minorHAnsi" w:hAnsiTheme="minorHAnsi" w:cstheme="minorHAnsi"/>
            <w:b/>
            <w:sz w:val="16"/>
            <w:lang w:val="es-CO"/>
          </w:rPr>
          <w:t xml:space="preserve">VICERRECTORIA DE CIENCIA, TECNOLOGIA E INNOVACIÓN- VCTI </w:t>
        </w:r>
        <w:r>
          <w:rPr>
            <w:rFonts w:asciiTheme="minorHAnsi" w:hAnsiTheme="minorHAnsi" w:cstheme="minorHAnsi"/>
            <w:sz w:val="16"/>
            <w:lang w:val="es-CO"/>
          </w:rPr>
          <w:tab/>
        </w:r>
        <w:r>
          <w:rPr>
            <w:rFonts w:asciiTheme="minorHAnsi" w:hAnsiTheme="minorHAnsi" w:cstheme="minorHAnsi"/>
            <w:sz w:val="16"/>
            <w:lang w:val="es-CO"/>
          </w:rPr>
          <w:tab/>
        </w:r>
        <w:r>
          <w:rPr>
            <w:rFonts w:asciiTheme="minorHAnsi" w:hAnsiTheme="minorHAnsi" w:cstheme="minorHAnsi"/>
            <w:sz w:val="16"/>
            <w:lang w:val="es-CO"/>
          </w:rPr>
          <w:tab/>
        </w:r>
        <w:r w:rsidRPr="00735CCA">
          <w:rPr>
            <w:rFonts w:asciiTheme="minorHAnsi" w:hAnsiTheme="minorHAnsi" w:cstheme="minorHAnsi"/>
            <w:sz w:val="18"/>
          </w:rPr>
          <w:fldChar w:fldCharType="begin"/>
        </w:r>
        <w:r w:rsidRPr="00735CCA">
          <w:rPr>
            <w:rFonts w:asciiTheme="minorHAnsi" w:hAnsiTheme="minorHAnsi" w:cstheme="minorHAnsi"/>
            <w:sz w:val="18"/>
          </w:rPr>
          <w:instrText>PAGE   \* MERGEFORMAT</w:instrText>
        </w:r>
        <w:r w:rsidRPr="00735CCA">
          <w:rPr>
            <w:rFonts w:asciiTheme="minorHAnsi" w:hAnsiTheme="minorHAnsi" w:cstheme="minorHAnsi"/>
            <w:sz w:val="18"/>
          </w:rPr>
          <w:fldChar w:fldCharType="separate"/>
        </w:r>
        <w:r w:rsidR="00E84BB0" w:rsidRPr="00E84BB0">
          <w:rPr>
            <w:rFonts w:asciiTheme="minorHAnsi" w:hAnsiTheme="minorHAnsi" w:cstheme="minorHAnsi"/>
            <w:noProof/>
            <w:sz w:val="18"/>
            <w:lang w:val="es-ES"/>
          </w:rPr>
          <w:t>1</w:t>
        </w:r>
        <w:r w:rsidRPr="00735CCA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73F033FE" w14:textId="77777777" w:rsidR="00076EF3" w:rsidRDefault="00076EF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01ED" w14:textId="77777777" w:rsidR="00B74AFF" w:rsidRDefault="00B74A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C509A" w14:textId="77777777" w:rsidR="008E2265" w:rsidRDefault="008E2265">
      <w:r>
        <w:separator/>
      </w:r>
    </w:p>
  </w:footnote>
  <w:footnote w:type="continuationSeparator" w:id="0">
    <w:p w14:paraId="781C3E37" w14:textId="77777777" w:rsidR="008E2265" w:rsidRDefault="008E2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D54BF" w14:textId="77777777" w:rsidR="00B74AFF" w:rsidRDefault="00B74A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9A5A1" w14:textId="77777777" w:rsidR="00076EF3" w:rsidRDefault="00076EF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328A47FB" wp14:editId="7DF845EA">
          <wp:simplePos x="0" y="0"/>
          <wp:positionH relativeFrom="column">
            <wp:posOffset>4467860</wp:posOffset>
          </wp:positionH>
          <wp:positionV relativeFrom="paragraph">
            <wp:posOffset>-161925</wp:posOffset>
          </wp:positionV>
          <wp:extent cx="1362075" cy="6381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265">
      <w:rPr>
        <w:noProof/>
        <w:lang w:val="es-CO" w:eastAsia="es-CO"/>
      </w:rPr>
      <w:pict w14:anchorId="389F2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2pt;margin-top:-15.75pt;width:115.4pt;height:50.25pt;z-index:251658240;mso-position-horizontal-relative:text;mso-position-vertical-relative:text">
          <v:imagedata r:id="rId2" o:title=""/>
          <w10:wrap type="square" side="right"/>
        </v:shape>
        <o:OLEObject Type="Embed" ProgID="PBrush" ShapeID="_x0000_s2049" DrawAspect="Content" ObjectID="_1626778638" r:id="rId3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35EB0" w14:textId="77777777" w:rsidR="00B74AFF" w:rsidRDefault="00B74A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DAAE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450422"/>
    <w:multiLevelType w:val="hybridMultilevel"/>
    <w:tmpl w:val="38044F1E"/>
    <w:lvl w:ilvl="0" w:tplc="001686A0">
      <w:start w:val="57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ahoma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D62475"/>
    <w:multiLevelType w:val="hybridMultilevel"/>
    <w:tmpl w:val="D0DAD7F4"/>
    <w:lvl w:ilvl="0" w:tplc="965A9250">
      <w:start w:val="1"/>
      <w:numFmt w:val="bullet"/>
      <w:pStyle w:val="Vietasmdulo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743FE"/>
    <w:multiLevelType w:val="hybridMultilevel"/>
    <w:tmpl w:val="2FDC6A1A"/>
    <w:lvl w:ilvl="0" w:tplc="4734F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67633"/>
    <w:multiLevelType w:val="hybridMultilevel"/>
    <w:tmpl w:val="A0AC710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FD2A6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785C52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FFD1AE2"/>
    <w:multiLevelType w:val="hybridMultilevel"/>
    <w:tmpl w:val="11821090"/>
    <w:lvl w:ilvl="0" w:tplc="DEB44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CEE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549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1AF5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28A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DE0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12B3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AAB4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D6C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CTI">
    <w15:presenceInfo w15:providerId="None" w15:userId="VC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BA"/>
    <w:rsid w:val="00056C26"/>
    <w:rsid w:val="00076EF3"/>
    <w:rsid w:val="00106B61"/>
    <w:rsid w:val="0014176C"/>
    <w:rsid w:val="001430CF"/>
    <w:rsid w:val="001A768D"/>
    <w:rsid w:val="001E100E"/>
    <w:rsid w:val="001F2A45"/>
    <w:rsid w:val="0025330C"/>
    <w:rsid w:val="00253DDD"/>
    <w:rsid w:val="002557D3"/>
    <w:rsid w:val="002B7A0D"/>
    <w:rsid w:val="00320B7E"/>
    <w:rsid w:val="00321157"/>
    <w:rsid w:val="00361D6E"/>
    <w:rsid w:val="00374E9E"/>
    <w:rsid w:val="003C3D86"/>
    <w:rsid w:val="00480C20"/>
    <w:rsid w:val="00481620"/>
    <w:rsid w:val="004E1874"/>
    <w:rsid w:val="005313A4"/>
    <w:rsid w:val="005B16E4"/>
    <w:rsid w:val="005C22E8"/>
    <w:rsid w:val="0062235C"/>
    <w:rsid w:val="00653433"/>
    <w:rsid w:val="006817C5"/>
    <w:rsid w:val="007958A0"/>
    <w:rsid w:val="007F0CC3"/>
    <w:rsid w:val="008461D0"/>
    <w:rsid w:val="00860EB2"/>
    <w:rsid w:val="00880A3E"/>
    <w:rsid w:val="008A57B0"/>
    <w:rsid w:val="008E2265"/>
    <w:rsid w:val="009E52C2"/>
    <w:rsid w:val="009F37EA"/>
    <w:rsid w:val="00A311BA"/>
    <w:rsid w:val="00A37365"/>
    <w:rsid w:val="00A61A1F"/>
    <w:rsid w:val="00A752E9"/>
    <w:rsid w:val="00B51763"/>
    <w:rsid w:val="00B663C0"/>
    <w:rsid w:val="00B74AFF"/>
    <w:rsid w:val="00BE67F4"/>
    <w:rsid w:val="00BF6CA2"/>
    <w:rsid w:val="00CD1533"/>
    <w:rsid w:val="00CE30DC"/>
    <w:rsid w:val="00D23BB2"/>
    <w:rsid w:val="00D53B32"/>
    <w:rsid w:val="00DA458C"/>
    <w:rsid w:val="00DA7737"/>
    <w:rsid w:val="00DC3DC4"/>
    <w:rsid w:val="00DF016D"/>
    <w:rsid w:val="00E411D1"/>
    <w:rsid w:val="00E73565"/>
    <w:rsid w:val="00E84BB0"/>
    <w:rsid w:val="00EA3AE2"/>
    <w:rsid w:val="00FA59BA"/>
    <w:rsid w:val="00FD07B0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4A91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2"/>
      <w:szCs w:val="24"/>
      <w:lang w:val="de-DE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-1161"/>
        <w:tab w:val="left" w:pos="-720"/>
        <w:tab w:val="left" w:pos="0"/>
        <w:tab w:val="left" w:pos="260"/>
        <w:tab w:val="left" w:pos="714"/>
        <w:tab w:val="left" w:pos="117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14" w:hanging="714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312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Helvetica" w:hAnsi="Helvetica"/>
      <w:b/>
      <w:bCs/>
      <w:lang w:val="es-CO" w:eastAsia="es-CO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styleId="Hipervnculo">
    <w:name w:val="Hyperlink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lang w:val="en-GB"/>
    </w:rPr>
  </w:style>
  <w:style w:type="paragraph" w:styleId="Lista">
    <w:name w:val="List"/>
    <w:basedOn w:val="Textoindependiente"/>
    <w:semiHidden/>
  </w:style>
  <w:style w:type="paragraph" w:styleId="Epgrafe">
    <w:name w:val="caption"/>
    <w:basedOn w:val="Normal"/>
    <w:next w:val="Normal"/>
    <w:qFormat/>
    <w:pPr>
      <w:spacing w:before="120" w:after="120" w:line="312" w:lineRule="auto"/>
      <w:jc w:val="both"/>
    </w:pPr>
    <w:rPr>
      <w:rFonts w:ascii="Arial" w:hAnsi="Arial" w:cs="Arial"/>
      <w:b/>
    </w:rPr>
  </w:style>
  <w:style w:type="paragraph" w:customStyle="1" w:styleId="Index">
    <w:name w:val="Index"/>
    <w:basedOn w:val="Normal"/>
    <w:pPr>
      <w:suppressLineNumbers/>
    </w:pPr>
  </w:style>
  <w:style w:type="paragraph" w:styleId="Textonotapie">
    <w:name w:val="footnote text"/>
    <w:basedOn w:val="Normal"/>
    <w:semiHidden/>
    <w:rPr>
      <w:rFonts w:ascii="Times New Roman" w:hAnsi="Times New Roman" w:cs="Times New Roman"/>
      <w:sz w:val="20"/>
      <w:szCs w:val="20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Textoindependiente2">
    <w:name w:val="Body Text 2"/>
    <w:basedOn w:val="Normal"/>
    <w:semiHidden/>
    <w:rPr>
      <w:rFonts w:cs="Arial"/>
      <w:lang w:val="es-CO" w:eastAsia="es-CO"/>
    </w:rPr>
  </w:style>
  <w:style w:type="paragraph" w:styleId="Textoindependiente3">
    <w:name w:val="Body Text 3"/>
    <w:basedOn w:val="Normal"/>
    <w:semiHidden/>
    <w:rPr>
      <w:rFonts w:cs="Arial"/>
      <w:b/>
      <w:bCs/>
    </w:rPr>
  </w:style>
  <w:style w:type="paragraph" w:styleId="Listaconvietas5">
    <w:name w:val="List Bullet 5"/>
    <w:basedOn w:val="Normal"/>
    <w:semiHidden/>
    <w:pPr>
      <w:numPr>
        <w:numId w:val="2"/>
      </w:numPr>
    </w:pPr>
    <w:rPr>
      <w:rFonts w:ascii="Times New Roman" w:hAnsi="Times New Roman" w:cs="Times New Roman"/>
      <w:sz w:val="24"/>
    </w:rPr>
  </w:style>
  <w:style w:type="paragraph" w:styleId="Sangradetextonormal">
    <w:name w:val="Body Text Indent"/>
    <w:basedOn w:val="Normal"/>
    <w:semiHidden/>
    <w:pPr>
      <w:ind w:left="708"/>
      <w:jc w:val="both"/>
    </w:pPr>
    <w:rPr>
      <w:b/>
    </w:rPr>
  </w:style>
  <w:style w:type="paragraph" w:styleId="Sangra2detindependiente">
    <w:name w:val="Body Text Indent 2"/>
    <w:basedOn w:val="Normal"/>
    <w:semiHidden/>
    <w:pPr>
      <w:tabs>
        <w:tab w:val="left" w:pos="-1161"/>
        <w:tab w:val="left" w:pos="-720"/>
        <w:tab w:val="left" w:pos="0"/>
        <w:tab w:val="left" w:pos="260"/>
        <w:tab w:val="left" w:pos="714"/>
        <w:tab w:val="left" w:pos="167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14" w:hanging="714"/>
      <w:jc w:val="both"/>
    </w:pPr>
    <w:rPr>
      <w:b/>
      <w:bCs/>
    </w:rPr>
  </w:style>
  <w:style w:type="paragraph" w:customStyle="1" w:styleId="WW-Default">
    <w:name w:val="WW-Default"/>
    <w:pPr>
      <w:suppressAutoHyphens/>
      <w:autoSpaceDE w:val="0"/>
    </w:pPr>
    <w:rPr>
      <w:rFonts w:ascii="Tahoma-Bold" w:hAnsi="Tahoma-Bold" w:cs="Tahoma-Bold"/>
      <w:lang w:val="de-DE" w:eastAsia="zh-CN"/>
    </w:rPr>
  </w:style>
  <w:style w:type="paragraph" w:styleId="Listaconnmeros">
    <w:name w:val="List Number"/>
    <w:basedOn w:val="Normal"/>
    <w:semiHidden/>
    <w:pPr>
      <w:numPr>
        <w:numId w:val="3"/>
      </w:numPr>
      <w:spacing w:before="120" w:line="312" w:lineRule="auto"/>
      <w:ind w:left="357" w:hanging="357"/>
      <w:jc w:val="both"/>
    </w:pPr>
    <w:rPr>
      <w:rFonts w:ascii="Arial" w:hAnsi="Arial" w:cs="Arial"/>
      <w:sz w:val="24"/>
      <w:szCs w:val="20"/>
    </w:rPr>
  </w:style>
  <w:style w:type="paragraph" w:customStyle="1" w:styleId="Realisierungszeitraum">
    <w:name w:val="Realisierungszeitraum"/>
    <w:basedOn w:val="Normal"/>
    <w:pPr>
      <w:spacing w:line="312" w:lineRule="auto"/>
      <w:jc w:val="both"/>
    </w:pPr>
    <w:rPr>
      <w:rFonts w:ascii="Arial" w:hAnsi="Arial" w:cs="Arial"/>
      <w:b/>
      <w:i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Textoindependiente"/>
  </w:style>
  <w:style w:type="character" w:customStyle="1" w:styleId="apple-converted-space">
    <w:name w:val="apple-converted-space"/>
    <w:basedOn w:val="Fuentedeprrafopredeter"/>
  </w:style>
  <w:style w:type="character" w:customStyle="1" w:styleId="il">
    <w:name w:val="il"/>
    <w:basedOn w:val="Fuentedeprrafopredeter"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s-ES" w:eastAsia="es-ES"/>
    </w:rPr>
  </w:style>
  <w:style w:type="paragraph" w:customStyle="1" w:styleId="Vietasmdulos">
    <w:name w:val="Viñetas módulos"/>
    <w:basedOn w:val="Normal"/>
    <w:pPr>
      <w:numPr>
        <w:numId w:val="5"/>
      </w:numPr>
    </w:pPr>
  </w:style>
  <w:style w:type="table" w:styleId="Tablaconcuadrcula">
    <w:name w:val="Table Grid"/>
    <w:basedOn w:val="Tablanormal"/>
    <w:uiPriority w:val="59"/>
    <w:rsid w:val="0053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3DC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DC4"/>
    <w:rPr>
      <w:rFonts w:ascii="Tahoma" w:hAnsi="Tahoma" w:cs="Tahoma"/>
      <w:sz w:val="16"/>
      <w:szCs w:val="16"/>
      <w:lang w:val="de-DE" w:eastAsia="zh-CN"/>
    </w:rPr>
  </w:style>
  <w:style w:type="paragraph" w:customStyle="1" w:styleId="Default">
    <w:name w:val="Default"/>
    <w:rsid w:val="007958A0"/>
    <w:pPr>
      <w:suppressAutoHyphens/>
    </w:pPr>
    <w:rPr>
      <w:rFonts w:eastAsia="Calibri" w:cs="Calibri"/>
      <w:color w:val="000000"/>
      <w:kern w:val="1"/>
      <w:sz w:val="24"/>
      <w:szCs w:val="24"/>
      <w:lang w:val="es-ES" w:eastAsia="hi-IN" w:bidi="hi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6EF3"/>
    <w:rPr>
      <w:sz w:val="24"/>
      <w:szCs w:val="24"/>
      <w:lang w:val="de-DE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A61A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1A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1A1F"/>
    <w:rPr>
      <w:rFonts w:ascii="Tahoma" w:hAnsi="Tahoma" w:cs="Tahoma"/>
      <w:lang w:val="de-DE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1A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1A1F"/>
    <w:rPr>
      <w:rFonts w:ascii="Tahoma" w:hAnsi="Tahoma" w:cs="Tahoma"/>
      <w:b/>
      <w:bCs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2"/>
      <w:szCs w:val="24"/>
      <w:lang w:val="de-DE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-1161"/>
        <w:tab w:val="left" w:pos="-720"/>
        <w:tab w:val="left" w:pos="0"/>
        <w:tab w:val="left" w:pos="260"/>
        <w:tab w:val="left" w:pos="714"/>
        <w:tab w:val="left" w:pos="117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14" w:hanging="714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312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Helvetica" w:hAnsi="Helvetica"/>
      <w:b/>
      <w:bCs/>
      <w:lang w:val="es-CO" w:eastAsia="es-CO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styleId="Hipervnculo">
    <w:name w:val="Hyperlink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lang w:val="en-GB"/>
    </w:rPr>
  </w:style>
  <w:style w:type="paragraph" w:styleId="Lista">
    <w:name w:val="List"/>
    <w:basedOn w:val="Textoindependiente"/>
    <w:semiHidden/>
  </w:style>
  <w:style w:type="paragraph" w:styleId="Epgrafe">
    <w:name w:val="caption"/>
    <w:basedOn w:val="Normal"/>
    <w:next w:val="Normal"/>
    <w:qFormat/>
    <w:pPr>
      <w:spacing w:before="120" w:after="120" w:line="312" w:lineRule="auto"/>
      <w:jc w:val="both"/>
    </w:pPr>
    <w:rPr>
      <w:rFonts w:ascii="Arial" w:hAnsi="Arial" w:cs="Arial"/>
      <w:b/>
    </w:rPr>
  </w:style>
  <w:style w:type="paragraph" w:customStyle="1" w:styleId="Index">
    <w:name w:val="Index"/>
    <w:basedOn w:val="Normal"/>
    <w:pPr>
      <w:suppressLineNumbers/>
    </w:pPr>
  </w:style>
  <w:style w:type="paragraph" w:styleId="Textonotapie">
    <w:name w:val="footnote text"/>
    <w:basedOn w:val="Normal"/>
    <w:semiHidden/>
    <w:rPr>
      <w:rFonts w:ascii="Times New Roman" w:hAnsi="Times New Roman" w:cs="Times New Roman"/>
      <w:sz w:val="20"/>
      <w:szCs w:val="20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Textoindependiente2">
    <w:name w:val="Body Text 2"/>
    <w:basedOn w:val="Normal"/>
    <w:semiHidden/>
    <w:rPr>
      <w:rFonts w:cs="Arial"/>
      <w:lang w:val="es-CO" w:eastAsia="es-CO"/>
    </w:rPr>
  </w:style>
  <w:style w:type="paragraph" w:styleId="Textoindependiente3">
    <w:name w:val="Body Text 3"/>
    <w:basedOn w:val="Normal"/>
    <w:semiHidden/>
    <w:rPr>
      <w:rFonts w:cs="Arial"/>
      <w:b/>
      <w:bCs/>
    </w:rPr>
  </w:style>
  <w:style w:type="paragraph" w:styleId="Listaconvietas5">
    <w:name w:val="List Bullet 5"/>
    <w:basedOn w:val="Normal"/>
    <w:semiHidden/>
    <w:pPr>
      <w:numPr>
        <w:numId w:val="2"/>
      </w:numPr>
    </w:pPr>
    <w:rPr>
      <w:rFonts w:ascii="Times New Roman" w:hAnsi="Times New Roman" w:cs="Times New Roman"/>
      <w:sz w:val="24"/>
    </w:rPr>
  </w:style>
  <w:style w:type="paragraph" w:styleId="Sangradetextonormal">
    <w:name w:val="Body Text Indent"/>
    <w:basedOn w:val="Normal"/>
    <w:semiHidden/>
    <w:pPr>
      <w:ind w:left="708"/>
      <w:jc w:val="both"/>
    </w:pPr>
    <w:rPr>
      <w:b/>
    </w:rPr>
  </w:style>
  <w:style w:type="paragraph" w:styleId="Sangra2detindependiente">
    <w:name w:val="Body Text Indent 2"/>
    <w:basedOn w:val="Normal"/>
    <w:semiHidden/>
    <w:pPr>
      <w:tabs>
        <w:tab w:val="left" w:pos="-1161"/>
        <w:tab w:val="left" w:pos="-720"/>
        <w:tab w:val="left" w:pos="0"/>
        <w:tab w:val="left" w:pos="260"/>
        <w:tab w:val="left" w:pos="714"/>
        <w:tab w:val="left" w:pos="167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14" w:hanging="714"/>
      <w:jc w:val="both"/>
    </w:pPr>
    <w:rPr>
      <w:b/>
      <w:bCs/>
    </w:rPr>
  </w:style>
  <w:style w:type="paragraph" w:customStyle="1" w:styleId="WW-Default">
    <w:name w:val="WW-Default"/>
    <w:pPr>
      <w:suppressAutoHyphens/>
      <w:autoSpaceDE w:val="0"/>
    </w:pPr>
    <w:rPr>
      <w:rFonts w:ascii="Tahoma-Bold" w:hAnsi="Tahoma-Bold" w:cs="Tahoma-Bold"/>
      <w:lang w:val="de-DE" w:eastAsia="zh-CN"/>
    </w:rPr>
  </w:style>
  <w:style w:type="paragraph" w:styleId="Listaconnmeros">
    <w:name w:val="List Number"/>
    <w:basedOn w:val="Normal"/>
    <w:semiHidden/>
    <w:pPr>
      <w:numPr>
        <w:numId w:val="3"/>
      </w:numPr>
      <w:spacing w:before="120" w:line="312" w:lineRule="auto"/>
      <w:ind w:left="357" w:hanging="357"/>
      <w:jc w:val="both"/>
    </w:pPr>
    <w:rPr>
      <w:rFonts w:ascii="Arial" w:hAnsi="Arial" w:cs="Arial"/>
      <w:sz w:val="24"/>
      <w:szCs w:val="20"/>
    </w:rPr>
  </w:style>
  <w:style w:type="paragraph" w:customStyle="1" w:styleId="Realisierungszeitraum">
    <w:name w:val="Realisierungszeitraum"/>
    <w:basedOn w:val="Normal"/>
    <w:pPr>
      <w:spacing w:line="312" w:lineRule="auto"/>
      <w:jc w:val="both"/>
    </w:pPr>
    <w:rPr>
      <w:rFonts w:ascii="Arial" w:hAnsi="Arial" w:cs="Arial"/>
      <w:b/>
      <w:i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Textoindependiente"/>
  </w:style>
  <w:style w:type="character" w:customStyle="1" w:styleId="apple-converted-space">
    <w:name w:val="apple-converted-space"/>
    <w:basedOn w:val="Fuentedeprrafopredeter"/>
  </w:style>
  <w:style w:type="character" w:customStyle="1" w:styleId="il">
    <w:name w:val="il"/>
    <w:basedOn w:val="Fuentedeprrafopredeter"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s-ES" w:eastAsia="es-ES"/>
    </w:rPr>
  </w:style>
  <w:style w:type="paragraph" w:customStyle="1" w:styleId="Vietasmdulos">
    <w:name w:val="Viñetas módulos"/>
    <w:basedOn w:val="Normal"/>
    <w:pPr>
      <w:numPr>
        <w:numId w:val="5"/>
      </w:numPr>
    </w:pPr>
  </w:style>
  <w:style w:type="table" w:styleId="Tablaconcuadrcula">
    <w:name w:val="Table Grid"/>
    <w:basedOn w:val="Tablanormal"/>
    <w:uiPriority w:val="59"/>
    <w:rsid w:val="0053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3DC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DC4"/>
    <w:rPr>
      <w:rFonts w:ascii="Tahoma" w:hAnsi="Tahoma" w:cs="Tahoma"/>
      <w:sz w:val="16"/>
      <w:szCs w:val="16"/>
      <w:lang w:val="de-DE" w:eastAsia="zh-CN"/>
    </w:rPr>
  </w:style>
  <w:style w:type="paragraph" w:customStyle="1" w:styleId="Default">
    <w:name w:val="Default"/>
    <w:rsid w:val="007958A0"/>
    <w:pPr>
      <w:suppressAutoHyphens/>
    </w:pPr>
    <w:rPr>
      <w:rFonts w:eastAsia="Calibri" w:cs="Calibri"/>
      <w:color w:val="000000"/>
      <w:kern w:val="1"/>
      <w:sz w:val="24"/>
      <w:szCs w:val="24"/>
      <w:lang w:val="es-ES" w:eastAsia="hi-IN" w:bidi="hi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6EF3"/>
    <w:rPr>
      <w:sz w:val="24"/>
      <w:szCs w:val="24"/>
      <w:lang w:val="de-DE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A61A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1A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1A1F"/>
    <w:rPr>
      <w:rFonts w:ascii="Tahoma" w:hAnsi="Tahoma" w:cs="Tahoma"/>
      <w:lang w:val="de-DE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1A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1A1F"/>
    <w:rPr>
      <w:rFonts w:ascii="Tahoma" w:hAnsi="Tahoma" w:cs="Tahoma"/>
      <w:b/>
      <w:bCs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Links>
    <vt:vector size="12" baseType="variant">
      <vt:variant>
        <vt:i4>5439506</vt:i4>
      </vt:variant>
      <vt:variant>
        <vt:i4>3</vt:i4>
      </vt:variant>
      <vt:variant>
        <vt:i4>0</vt:i4>
      </vt:variant>
      <vt:variant>
        <vt:i4>5</vt:i4>
      </vt:variant>
      <vt:variant>
        <vt:lpwstr>mailto:secretaria.vcti@uan.edu.co</vt:lpwstr>
      </vt:variant>
      <vt:variant>
        <vt:lpwstr/>
      </vt:variant>
      <vt:variant>
        <vt:i4>3997719</vt:i4>
      </vt:variant>
      <vt:variant>
        <vt:i4>0</vt:i4>
      </vt:variant>
      <vt:variant>
        <vt:i4>0</vt:i4>
      </vt:variant>
      <vt:variant>
        <vt:i4>5</vt:i4>
      </vt:variant>
      <vt:variant>
        <vt:lpwstr>mailto:asistente.vcti@uan.edu.co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Kolditz</dc:creator>
  <cp:lastModifiedBy>FONDO EDITORIAL</cp:lastModifiedBy>
  <cp:revision>2</cp:revision>
  <cp:lastPrinted>2012-12-21T20:30:00Z</cp:lastPrinted>
  <dcterms:created xsi:type="dcterms:W3CDTF">2019-08-08T19:11:00Z</dcterms:created>
  <dcterms:modified xsi:type="dcterms:W3CDTF">2019-08-08T19:11:00Z</dcterms:modified>
</cp:coreProperties>
</file>